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087" w:rsidRDefault="00100087">
      <w:pPr>
        <w:ind w:left="-900"/>
      </w:pPr>
    </w:p>
    <w:p w:rsidR="00100087" w:rsidRDefault="007E799E">
      <w:pPr>
        <w:ind w:left="-900"/>
      </w:pPr>
      <w:r>
        <w:rPr>
          <w:noProof/>
          <w:lang w:eastAsia="fr-FR"/>
        </w:rPr>
        <w:drawing>
          <wp:anchor distT="0" distB="0" distL="0" distR="0" simplePos="0" relativeHeight="251658240" behindDoc="1" locked="0" layoutInCell="1" allowOverlap="1">
            <wp:simplePos x="0" y="0"/>
            <wp:positionH relativeFrom="page">
              <wp:posOffset>561340</wp:posOffset>
            </wp:positionH>
            <wp:positionV relativeFrom="page">
              <wp:posOffset>229870</wp:posOffset>
            </wp:positionV>
            <wp:extent cx="6704330" cy="2383155"/>
            <wp:effectExtent l="1905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704330" cy="2383155"/>
                    </a:xfrm>
                    <a:prstGeom prst="rect">
                      <a:avLst/>
                    </a:prstGeom>
                    <a:solidFill>
                      <a:srgbClr val="FFFFFF"/>
                    </a:solidFill>
                    <a:ln w="9525">
                      <a:noFill/>
                      <a:miter lim="800000"/>
                      <a:headEnd/>
                      <a:tailEnd/>
                    </a:ln>
                  </pic:spPr>
                </pic:pic>
              </a:graphicData>
            </a:graphic>
          </wp:anchor>
        </w:drawing>
      </w:r>
    </w:p>
    <w:p w:rsidR="00100087" w:rsidRDefault="00100087">
      <w:pPr>
        <w:ind w:left="-900"/>
      </w:pPr>
    </w:p>
    <w:p w:rsidR="00100087" w:rsidRDefault="00100087">
      <w:pPr>
        <w:ind w:left="-900"/>
      </w:pPr>
    </w:p>
    <w:p w:rsidR="00100087" w:rsidRDefault="00100087">
      <w:pPr>
        <w:ind w:left="-900"/>
      </w:pPr>
      <w:r>
        <w:rPr>
          <w:sz w:val="20"/>
          <w:szCs w:val="20"/>
        </w:rPr>
        <w:t xml:space="preserve"> </w:t>
      </w:r>
    </w:p>
    <w:p w:rsidR="00100087" w:rsidRDefault="00100087">
      <w:pPr>
        <w:ind w:left="-900"/>
      </w:pPr>
    </w:p>
    <w:p w:rsidR="00100087" w:rsidRDefault="00100087">
      <w:pPr>
        <w:ind w:left="-900"/>
      </w:pPr>
    </w:p>
    <w:p w:rsidR="00100087" w:rsidRDefault="009B70F1">
      <w:pPr>
        <w:ind w:left="-9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9.3pt;margin-top:9.25pt;width:49.45pt;height:66.45pt;z-index:251656192;mso-wrap-distance-left:0;mso-wrap-distance-right:0" filled="t">
            <v:fill color2="black"/>
            <v:imagedata r:id="rId8" o:title=""/>
            <w10:wrap type="square" side="largest"/>
          </v:shape>
          <o:OLEObject Type="Embed" ProgID="Paint.Picture" ShapeID="_x0000_s1027" DrawAspect="Content" ObjectID="_1711377717" r:id="rId9"/>
        </w:pict>
      </w:r>
      <w:r w:rsidR="007E799E">
        <w:rPr>
          <w:noProof/>
          <w:lang w:eastAsia="fr-FR"/>
        </w:rPr>
        <w:drawing>
          <wp:anchor distT="0" distB="0" distL="0" distR="0" simplePos="0" relativeHeight="251657216" behindDoc="0" locked="0" layoutInCell="1" allowOverlap="1">
            <wp:simplePos x="0" y="0"/>
            <wp:positionH relativeFrom="column">
              <wp:posOffset>1799590</wp:posOffset>
            </wp:positionH>
            <wp:positionV relativeFrom="paragraph">
              <wp:posOffset>117475</wp:posOffset>
            </wp:positionV>
            <wp:extent cx="709930" cy="858520"/>
            <wp:effectExtent l="19050" t="0" r="0" b="0"/>
            <wp:wrapSquare wrapText="larges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09930" cy="858520"/>
                    </a:xfrm>
                    <a:prstGeom prst="rect">
                      <a:avLst/>
                    </a:prstGeom>
                    <a:solidFill>
                      <a:srgbClr val="FFFFFF"/>
                    </a:solidFill>
                    <a:ln w="9525">
                      <a:noFill/>
                      <a:miter lim="800000"/>
                      <a:headEnd/>
                      <a:tailEnd/>
                    </a:ln>
                  </pic:spPr>
                </pic:pic>
              </a:graphicData>
            </a:graphic>
          </wp:anchor>
        </w:drawing>
      </w:r>
    </w:p>
    <w:p w:rsidR="00100087" w:rsidRDefault="007E799E">
      <w:pPr>
        <w:ind w:left="-900"/>
      </w:pPr>
      <w:r>
        <w:rPr>
          <w:noProof/>
          <w:lang w:eastAsia="fr-FR"/>
        </w:rPr>
        <w:drawing>
          <wp:anchor distT="0" distB="0" distL="114300" distR="114300" simplePos="0" relativeHeight="251659264" behindDoc="0" locked="0" layoutInCell="1" allowOverlap="1">
            <wp:simplePos x="0" y="0"/>
            <wp:positionH relativeFrom="column">
              <wp:posOffset>410210</wp:posOffset>
            </wp:positionH>
            <wp:positionV relativeFrom="paragraph">
              <wp:posOffset>36830</wp:posOffset>
            </wp:positionV>
            <wp:extent cx="1360805" cy="749300"/>
            <wp:effectExtent l="1905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a:stretch>
                      <a:fillRect/>
                    </a:stretch>
                  </pic:blipFill>
                  <pic:spPr bwMode="auto">
                    <a:xfrm>
                      <a:off x="0" y="0"/>
                      <a:ext cx="1360805" cy="749300"/>
                    </a:xfrm>
                    <a:prstGeom prst="rect">
                      <a:avLst/>
                    </a:prstGeom>
                    <a:noFill/>
                    <a:ln w="9525">
                      <a:noFill/>
                      <a:miter lim="800000"/>
                      <a:headEnd/>
                      <a:tailEnd/>
                    </a:ln>
                  </pic:spPr>
                </pic:pic>
              </a:graphicData>
            </a:graphic>
          </wp:anchor>
        </w:drawing>
      </w:r>
    </w:p>
    <w:p w:rsidR="00100087" w:rsidRDefault="00100087">
      <w:pPr>
        <w:ind w:left="-900"/>
      </w:pPr>
    </w:p>
    <w:p w:rsidR="00100087" w:rsidRDefault="00100087">
      <w:pPr>
        <w:ind w:left="-900"/>
      </w:pPr>
    </w:p>
    <w:p w:rsidR="00100087" w:rsidRDefault="00100087">
      <w:pPr>
        <w:ind w:left="-900"/>
      </w:pPr>
    </w:p>
    <w:p w:rsidR="00100087" w:rsidRDefault="00100087">
      <w:pPr>
        <w:ind w:left="-900"/>
      </w:pPr>
    </w:p>
    <w:p w:rsidR="00100087" w:rsidRDefault="00100087">
      <w:pPr>
        <w:autoSpaceDE w:val="0"/>
        <w:ind w:left="10"/>
        <w:rPr>
          <w:rFonts w:ascii="Arial" w:hAnsi="Arial" w:cs="Arial"/>
          <w:sz w:val="18"/>
          <w:szCs w:val="18"/>
        </w:rPr>
      </w:pPr>
    </w:p>
    <w:p w:rsidR="00100087" w:rsidRDefault="00100087">
      <w:pPr>
        <w:pBdr>
          <w:top w:val="single" w:sz="1" w:space="1" w:color="000000"/>
          <w:left w:val="single" w:sz="1" w:space="1" w:color="000000"/>
          <w:bottom w:val="single" w:sz="1" w:space="1" w:color="000000"/>
          <w:right w:val="single" w:sz="1" w:space="1" w:color="000000"/>
        </w:pBdr>
        <w:ind w:left="-10"/>
        <w:jc w:val="center"/>
        <w:rPr>
          <w:rFonts w:ascii="Arial" w:hAnsi="Arial" w:cs="Arial"/>
          <w:b/>
          <w:bCs/>
          <w:sz w:val="18"/>
          <w:szCs w:val="18"/>
        </w:rPr>
      </w:pPr>
      <w:r>
        <w:rPr>
          <w:rFonts w:ascii="Arial" w:hAnsi="Arial" w:cs="Arial"/>
          <w:b/>
          <w:sz w:val="22"/>
          <w:szCs w:val="22"/>
        </w:rPr>
        <w:t>Objectifs </w:t>
      </w:r>
      <w:r>
        <w:rPr>
          <w:rFonts w:ascii="Arial" w:hAnsi="Arial" w:cs="Arial"/>
          <w:bCs/>
          <w:sz w:val="22"/>
          <w:szCs w:val="22"/>
        </w:rPr>
        <w:t>: l’aide aux initiatives de jeunes et l’apprentissage de la citoyenneté.</w:t>
      </w:r>
    </w:p>
    <w:p w:rsidR="00100087" w:rsidRDefault="00100087">
      <w:pPr>
        <w:autoSpaceDE w:val="0"/>
        <w:rPr>
          <w:rFonts w:ascii="Arial" w:hAnsi="Arial" w:cs="Arial"/>
          <w:b/>
          <w:bCs/>
          <w:sz w:val="18"/>
          <w:szCs w:val="18"/>
        </w:rPr>
      </w:pPr>
    </w:p>
    <w:p w:rsidR="00100087" w:rsidRDefault="00100087">
      <w:pPr>
        <w:autoSpaceDE w:val="0"/>
        <w:rPr>
          <w:rFonts w:ascii="Calibri" w:hAnsi="Calibri" w:cs="Calibri"/>
          <w:b/>
          <w:i/>
          <w:shadow/>
          <w:color w:val="5F497A"/>
          <w:sz w:val="16"/>
          <w:szCs w:val="56"/>
        </w:rPr>
      </w:pPr>
    </w:p>
    <w:p w:rsidR="00100087" w:rsidRDefault="00100087">
      <w:pPr>
        <w:pBdr>
          <w:top w:val="thinThickMediumGap" w:sz="1" w:space="1" w:color="808080" w:shadow="1"/>
          <w:left w:val="thinThickMediumGap" w:sz="1" w:space="1" w:color="808080" w:shadow="1"/>
          <w:bottom w:val="thinThickMediumGap" w:sz="1" w:space="2" w:color="808080" w:shadow="1"/>
          <w:right w:val="thinThickMediumGap" w:sz="1" w:space="1" w:color="808080" w:shadow="1"/>
        </w:pBdr>
        <w:autoSpaceDE w:val="0"/>
        <w:ind w:left="30" w:right="70"/>
        <w:jc w:val="center"/>
        <w:rPr>
          <w:rFonts w:ascii="Calibri" w:hAnsi="Calibri" w:cs="Calibri"/>
          <w:b/>
          <w:i/>
          <w:shadow/>
          <w:color w:val="5F497A"/>
          <w:sz w:val="40"/>
          <w:szCs w:val="56"/>
        </w:rPr>
      </w:pPr>
      <w:r>
        <w:rPr>
          <w:rFonts w:ascii="Calibri" w:hAnsi="Calibri" w:cs="Calibri"/>
          <w:b/>
          <w:i/>
          <w:shadow/>
          <w:color w:val="5F497A"/>
          <w:sz w:val="40"/>
          <w:szCs w:val="56"/>
        </w:rPr>
        <w:t>PROJET J</w:t>
      </w:r>
    </w:p>
    <w:p w:rsidR="00100087" w:rsidRDefault="00353B6D">
      <w:pPr>
        <w:pBdr>
          <w:top w:val="thinThickMediumGap" w:sz="1" w:space="1" w:color="808080" w:shadow="1"/>
          <w:left w:val="thinThickMediumGap" w:sz="1" w:space="1" w:color="808080" w:shadow="1"/>
          <w:bottom w:val="thinThickMediumGap" w:sz="1" w:space="2" w:color="808080" w:shadow="1"/>
          <w:right w:val="thinThickMediumGap" w:sz="1" w:space="1" w:color="808080" w:shadow="1"/>
        </w:pBdr>
        <w:autoSpaceDE w:val="0"/>
        <w:ind w:left="30" w:right="70"/>
        <w:jc w:val="center"/>
        <w:rPr>
          <w:rFonts w:ascii="Calibri" w:hAnsi="Calibri" w:cs="Calibri"/>
          <w:b/>
          <w:bCs/>
          <w:color w:val="000000"/>
          <w:sz w:val="28"/>
          <w:szCs w:val="28"/>
        </w:rPr>
      </w:pPr>
      <w:r>
        <w:rPr>
          <w:rFonts w:ascii="Calibri" w:hAnsi="Calibri" w:cs="Calibri"/>
          <w:b/>
          <w:i/>
          <w:shadow/>
          <w:color w:val="000000"/>
          <w:sz w:val="20"/>
          <w:szCs w:val="16"/>
        </w:rPr>
        <w:t>Mise à jour  07/2021</w:t>
      </w:r>
    </w:p>
    <w:p w:rsidR="00100087" w:rsidRDefault="00100087">
      <w:pPr>
        <w:autoSpaceDE w:val="0"/>
        <w:rPr>
          <w:rFonts w:ascii="Calibri" w:hAnsi="Calibri" w:cs="Calibri"/>
          <w:b/>
          <w:bCs/>
          <w:color w:val="000000"/>
          <w:sz w:val="28"/>
          <w:szCs w:val="28"/>
        </w:rPr>
      </w:pPr>
      <w:r>
        <w:rPr>
          <w:rFonts w:ascii="Calibri" w:hAnsi="Calibri" w:cs="Calibri"/>
          <w:b/>
          <w:bCs/>
          <w:color w:val="000000"/>
          <w:sz w:val="28"/>
          <w:szCs w:val="28"/>
        </w:rPr>
        <w:tab/>
      </w:r>
    </w:p>
    <w:p w:rsidR="00100087" w:rsidRDefault="00100087">
      <w:pPr>
        <w:pStyle w:val="Titre1"/>
        <w:rPr>
          <w:rFonts w:eastAsia="Calibri"/>
        </w:rPr>
      </w:pPr>
      <w:r>
        <w:t>Vous avez entre 11 et 25 ans</w:t>
      </w:r>
    </w:p>
    <w:p w:rsidR="00100087" w:rsidRDefault="00100087">
      <w:pPr>
        <w:autoSpaceDE w:val="0"/>
        <w:ind w:left="-900"/>
        <w:rPr>
          <w:rFonts w:ascii="Calibri" w:eastAsia="Calibri" w:hAnsi="Calibri" w:cs="Calibri"/>
          <w:b/>
          <w:bCs/>
          <w:color w:val="000000"/>
          <w:sz w:val="28"/>
          <w:szCs w:val="28"/>
        </w:rPr>
      </w:pPr>
      <w:r>
        <w:rPr>
          <w:rFonts w:ascii="Calibri" w:eastAsia="Calibri" w:hAnsi="Calibri" w:cs="Calibri"/>
          <w:b/>
          <w:bCs/>
          <w:color w:val="000000"/>
          <w:sz w:val="28"/>
          <w:szCs w:val="28"/>
        </w:rPr>
        <w:tab/>
      </w:r>
      <w:r>
        <w:rPr>
          <w:rFonts w:ascii="Calibri" w:eastAsia="Calibri" w:hAnsi="Calibri" w:cs="Calibri"/>
          <w:b/>
          <w:bCs/>
          <w:color w:val="000000"/>
          <w:sz w:val="28"/>
          <w:szCs w:val="28"/>
        </w:rPr>
        <w:tab/>
      </w:r>
    </w:p>
    <w:p w:rsidR="00100087" w:rsidRDefault="00100087">
      <w:pPr>
        <w:autoSpaceDE w:val="0"/>
        <w:ind w:left="1160"/>
        <w:rPr>
          <w:rFonts w:ascii="Calibri" w:hAnsi="Calibri" w:cs="Calibri"/>
          <w:b/>
          <w:bCs/>
          <w:color w:val="000000"/>
          <w:sz w:val="22"/>
          <w:szCs w:val="22"/>
        </w:rPr>
      </w:pPr>
      <w:r>
        <w:rPr>
          <w:rFonts w:ascii="Calibri" w:eastAsia="Calibri" w:hAnsi="Calibri" w:cs="Calibri"/>
          <w:b/>
          <w:bCs/>
          <w:color w:val="000000"/>
          <w:sz w:val="28"/>
          <w:szCs w:val="28"/>
        </w:rPr>
        <w:tab/>
      </w:r>
      <w:r>
        <w:rPr>
          <w:rFonts w:ascii="Calibri" w:hAnsi="Calibri" w:cs="Calibri"/>
          <w:b/>
          <w:bCs/>
          <w:color w:val="000000"/>
          <w:sz w:val="28"/>
          <w:szCs w:val="28"/>
        </w:rPr>
        <w:t>Vous avez un projet</w:t>
      </w:r>
      <w:r>
        <w:rPr>
          <w:rFonts w:ascii="Calibri" w:hAnsi="Calibri" w:cs="Calibri"/>
          <w:b/>
          <w:bCs/>
          <w:color w:val="000000"/>
          <w:sz w:val="22"/>
          <w:szCs w:val="22"/>
        </w:rPr>
        <w:t xml:space="preserve"> culturel, social, humanitaire, solidaire, écologique, sportif, …</w:t>
      </w:r>
    </w:p>
    <w:p w:rsidR="00100087" w:rsidRDefault="00100087">
      <w:pPr>
        <w:autoSpaceDE w:val="0"/>
        <w:ind w:left="1160"/>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individuel ou collectif</w:t>
      </w:r>
    </w:p>
    <w:p w:rsidR="00100087" w:rsidRDefault="00100087">
      <w:pPr>
        <w:autoSpaceDE w:val="0"/>
        <w:ind w:left="1160"/>
        <w:rPr>
          <w:sz w:val="20"/>
          <w:szCs w:val="20"/>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sur votre territoire ou ailleurs</w:t>
      </w:r>
    </w:p>
    <w:p w:rsidR="00100087" w:rsidRDefault="00100087">
      <w:pPr>
        <w:autoSpaceDE w:val="0"/>
        <w:ind w:left="1160"/>
        <w:rPr>
          <w:sz w:val="20"/>
          <w:szCs w:val="20"/>
        </w:rPr>
      </w:pPr>
    </w:p>
    <w:p w:rsidR="00100087" w:rsidRDefault="00100087">
      <w:pPr>
        <w:autoSpaceDE w:val="0"/>
        <w:ind w:left="1160"/>
        <w:rPr>
          <w:sz w:val="20"/>
          <w:szCs w:val="20"/>
        </w:rPr>
      </w:pPr>
    </w:p>
    <w:p w:rsidR="00100087" w:rsidRDefault="00100087">
      <w:pPr>
        <w:autoSpaceDE w:val="0"/>
        <w:ind w:left="20"/>
        <w:jc w:val="center"/>
        <w:rPr>
          <w:rFonts w:ascii="Calibri" w:hAnsi="Calibri" w:cs="Calibri"/>
          <w:i/>
          <w:iCs/>
          <w:sz w:val="22"/>
          <w:szCs w:val="22"/>
        </w:rPr>
      </w:pPr>
      <w:r>
        <w:rPr>
          <w:rFonts w:ascii="Calibri" w:hAnsi="Calibri" w:cs="Calibri"/>
          <w:b/>
          <w:bCs/>
          <w:i/>
          <w:iCs/>
          <w:color w:val="000000"/>
          <w:sz w:val="36"/>
          <w:szCs w:val="36"/>
        </w:rPr>
        <w:t>« Projet J donne un coup de pouce à votre projet »</w:t>
      </w:r>
    </w:p>
    <w:p w:rsidR="00100087" w:rsidRDefault="00100087">
      <w:pPr>
        <w:autoSpaceDE w:val="0"/>
        <w:jc w:val="center"/>
        <w:rPr>
          <w:rFonts w:ascii="Calibri" w:hAnsi="Calibri" w:cs="Calibri"/>
          <w:i/>
          <w:iCs/>
          <w:sz w:val="22"/>
          <w:szCs w:val="22"/>
        </w:rPr>
      </w:pPr>
    </w:p>
    <w:p w:rsidR="00100087" w:rsidRDefault="00100087">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hAnsi="Calibri" w:cs="Calibri"/>
          <w:sz w:val="22"/>
          <w:szCs w:val="22"/>
        </w:rPr>
      </w:pPr>
    </w:p>
    <w:p w:rsidR="00100087" w:rsidRDefault="00100087">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hAnsi="Calibri" w:cs="Calibri"/>
          <w:sz w:val="22"/>
          <w:szCs w:val="22"/>
        </w:rPr>
      </w:pPr>
      <w:r>
        <w:rPr>
          <w:rFonts w:ascii="Calibri" w:eastAsia="Arial" w:hAnsi="Calibri" w:cs="Calibri"/>
          <w:b/>
          <w:bCs/>
          <w:iCs/>
          <w:color w:val="000000"/>
          <w:kern w:val="1"/>
          <w:sz w:val="22"/>
          <w:szCs w:val="22"/>
        </w:rPr>
        <w:t>TITRE DE VOTRE PROJET : .........................................................................................................</w:t>
      </w:r>
    </w:p>
    <w:p w:rsidR="00100087" w:rsidRDefault="00100087">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hAnsi="Calibri" w:cs="Calibri"/>
          <w:sz w:val="22"/>
          <w:szCs w:val="22"/>
        </w:rPr>
      </w:pPr>
    </w:p>
    <w:p w:rsidR="00100087" w:rsidRDefault="00100087">
      <w:pPr>
        <w:widowControl w:val="0"/>
        <w:autoSpaceDE w:val="0"/>
        <w:ind w:left="20"/>
        <w:jc w:val="center"/>
      </w:pPr>
    </w:p>
    <w:p w:rsidR="00100087" w:rsidRDefault="00100087">
      <w:pPr>
        <w:autoSpaceDE w:val="0"/>
        <w:rPr>
          <w:rFonts w:ascii="Calibri" w:hAnsi="Calibri" w:cs="Calibri"/>
          <w:b/>
          <w:color w:val="000000"/>
          <w:sz w:val="22"/>
          <w:szCs w:val="22"/>
        </w:rPr>
      </w:pPr>
      <w:r>
        <w:rPr>
          <w:rFonts w:ascii="Calibri" w:hAnsi="Calibri" w:cs="Calibri"/>
          <w:b/>
          <w:color w:val="000000"/>
          <w:sz w:val="22"/>
          <w:szCs w:val="22"/>
        </w:rPr>
        <w:t xml:space="preserve">Complétez ce dossier, </w:t>
      </w:r>
      <w:r>
        <w:rPr>
          <w:rFonts w:ascii="Calibri" w:hAnsi="Calibri" w:cs="Calibri"/>
          <w:color w:val="000000"/>
          <w:sz w:val="22"/>
          <w:szCs w:val="22"/>
        </w:rPr>
        <w:t>qui vous aidera à le préciser et le chiffrer. Vous pouvez demander de l’aide aux animateurs.</w:t>
      </w:r>
    </w:p>
    <w:p w:rsidR="00100087" w:rsidRDefault="00100087">
      <w:pPr>
        <w:autoSpaceDE w:val="0"/>
        <w:rPr>
          <w:rFonts w:ascii="Calibri" w:hAnsi="Calibri" w:cs="Calibri"/>
          <w:b/>
          <w:color w:val="000000"/>
          <w:sz w:val="22"/>
          <w:szCs w:val="22"/>
        </w:rPr>
      </w:pPr>
      <w:r>
        <w:rPr>
          <w:rFonts w:ascii="Calibri" w:hAnsi="Calibri" w:cs="Calibri"/>
          <w:b/>
          <w:color w:val="000000"/>
          <w:sz w:val="22"/>
          <w:szCs w:val="22"/>
        </w:rPr>
        <w:tab/>
      </w:r>
    </w:p>
    <w:p w:rsidR="00100087" w:rsidRDefault="00100087">
      <w:pPr>
        <w:autoSpaceDE w:val="0"/>
        <w:rPr>
          <w:rFonts w:ascii="Calibri" w:hAnsi="Calibri" w:cs="Calibri"/>
          <w:b/>
          <w:color w:val="000000"/>
          <w:sz w:val="22"/>
          <w:szCs w:val="22"/>
        </w:rPr>
      </w:pPr>
      <w:r>
        <w:rPr>
          <w:rFonts w:ascii="Calibri" w:hAnsi="Calibri" w:cs="Calibri"/>
          <w:b/>
          <w:color w:val="000000"/>
          <w:sz w:val="22"/>
          <w:szCs w:val="22"/>
        </w:rPr>
        <w:tab/>
        <w:t xml:space="preserve">Renvoyez  votre dossier </w:t>
      </w:r>
      <w:r>
        <w:rPr>
          <w:rFonts w:ascii="Calibri" w:hAnsi="Calibri" w:cs="Calibri"/>
          <w:color w:val="000000"/>
          <w:sz w:val="22"/>
          <w:szCs w:val="22"/>
        </w:rPr>
        <w:t>à l’adresse mail ci-dessous</w:t>
      </w:r>
    </w:p>
    <w:p w:rsidR="00100087" w:rsidRDefault="00100087">
      <w:pPr>
        <w:autoSpaceDE w:val="0"/>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p>
    <w:p w:rsidR="00100087" w:rsidRDefault="00100087">
      <w:pPr>
        <w:autoSpaceDE w:val="0"/>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t>Vous serez invité à venir, seul ou en groupe, présenter votre projet devant un jury</w:t>
      </w:r>
    </w:p>
    <w:p w:rsidR="00100087" w:rsidRDefault="00100087">
      <w:pPr>
        <w:autoSpaceDE w:val="0"/>
        <w:rPr>
          <w:rFonts w:ascii="Calibri" w:hAnsi="Calibri" w:cs="Calibri"/>
          <w:b/>
          <w:color w:val="000000"/>
          <w:sz w:val="22"/>
          <w:szCs w:val="22"/>
        </w:rPr>
      </w:pPr>
      <w:r>
        <w:rPr>
          <w:rFonts w:ascii="Calibri" w:hAnsi="Calibri" w:cs="Calibri"/>
          <w:b/>
          <w:color w:val="000000"/>
          <w:sz w:val="22"/>
          <w:szCs w:val="22"/>
        </w:rPr>
        <w:tab/>
      </w:r>
    </w:p>
    <w:p w:rsidR="00100087" w:rsidRDefault="00100087">
      <w:pPr>
        <w:pBdr>
          <w:top w:val="single" w:sz="1" w:space="1" w:color="000000"/>
          <w:left w:val="single" w:sz="1" w:space="1" w:color="000000"/>
          <w:bottom w:val="single" w:sz="1" w:space="1" w:color="000000"/>
          <w:right w:val="single" w:sz="1" w:space="1" w:color="000000"/>
        </w:pBdr>
        <w:autoSpaceDE w:val="0"/>
        <w:jc w:val="center"/>
        <w:rPr>
          <w:rFonts w:ascii="Calibri" w:hAnsi="Calibri" w:cs="Calibri"/>
          <w:b/>
          <w:color w:val="000000"/>
          <w:sz w:val="22"/>
          <w:szCs w:val="22"/>
        </w:rPr>
      </w:pPr>
      <w:r>
        <w:rPr>
          <w:rFonts w:ascii="Calibri" w:hAnsi="Calibri" w:cs="Calibri"/>
          <w:b/>
          <w:color w:val="000000"/>
          <w:sz w:val="22"/>
          <w:szCs w:val="22"/>
        </w:rPr>
        <w:t>Montant de l’aide : maximum 1 000 €</w:t>
      </w:r>
    </w:p>
    <w:p w:rsidR="00100087" w:rsidRDefault="00100087">
      <w:pPr>
        <w:autoSpaceDE w:val="0"/>
        <w:rPr>
          <w:rFonts w:ascii="Calibri" w:hAnsi="Calibri" w:cs="Calibri"/>
          <w:b/>
          <w:color w:val="000000"/>
          <w:sz w:val="22"/>
          <w:szCs w:val="22"/>
        </w:rPr>
      </w:pPr>
    </w:p>
    <w:p w:rsidR="00100087" w:rsidRDefault="00100087">
      <w:pPr>
        <w:widowControl w:val="0"/>
        <w:autoSpaceDE w:val="0"/>
        <w:rPr>
          <w:rFonts w:ascii="Calibri" w:eastAsia="Arial" w:hAnsi="Calibri" w:cs="Calibri"/>
          <w:iCs/>
          <w:color w:val="000000"/>
          <w:kern w:val="1"/>
          <w:sz w:val="22"/>
          <w:szCs w:val="22"/>
        </w:rPr>
      </w:pPr>
    </w:p>
    <w:p w:rsidR="00100087" w:rsidRDefault="00100087">
      <w:pPr>
        <w:widowControl w:val="0"/>
        <w:autoSpaceDE w:val="0"/>
        <w:rPr>
          <w:rFonts w:ascii="Calibri" w:eastAsia="Arial" w:hAnsi="Calibri" w:cs="Calibri"/>
          <w:iCs/>
          <w:color w:val="000000"/>
          <w:kern w:val="1"/>
          <w:sz w:val="22"/>
          <w:szCs w:val="22"/>
        </w:rPr>
      </w:pPr>
      <w:r>
        <w:rPr>
          <w:rFonts w:ascii="Calibri" w:eastAsia="Arial" w:hAnsi="Calibri" w:cs="Calibri"/>
          <w:iCs/>
          <w:color w:val="000000"/>
          <w:kern w:val="1"/>
          <w:sz w:val="22"/>
          <w:szCs w:val="22"/>
        </w:rPr>
        <w:t xml:space="preserve">Plus d’infos auprès du secrétariat du FDLA ou auprès </w:t>
      </w:r>
      <w:r w:rsidR="007C1E70">
        <w:rPr>
          <w:rFonts w:ascii="Calibri" w:eastAsia="Arial" w:hAnsi="Calibri" w:cs="Calibri"/>
          <w:iCs/>
          <w:color w:val="000000"/>
          <w:kern w:val="1"/>
          <w:sz w:val="22"/>
          <w:szCs w:val="22"/>
        </w:rPr>
        <w:t>de la structure accompagnatrice</w:t>
      </w:r>
      <w:r>
        <w:rPr>
          <w:rFonts w:ascii="Calibri" w:eastAsia="Arial" w:hAnsi="Calibri" w:cs="Calibri"/>
          <w:iCs/>
          <w:color w:val="000000"/>
          <w:kern w:val="1"/>
          <w:sz w:val="22"/>
          <w:szCs w:val="22"/>
        </w:rPr>
        <w:t>.</w:t>
      </w:r>
    </w:p>
    <w:p w:rsidR="00100087" w:rsidRDefault="00100087">
      <w:pPr>
        <w:widowControl w:val="0"/>
        <w:autoSpaceDE w:val="0"/>
        <w:rPr>
          <w:rFonts w:ascii="Calibri" w:eastAsia="Arial" w:hAnsi="Calibri" w:cs="Calibri"/>
          <w:iCs/>
          <w:color w:val="000000"/>
          <w:kern w:val="1"/>
          <w:sz w:val="22"/>
          <w:szCs w:val="22"/>
        </w:rPr>
      </w:pPr>
    </w:p>
    <w:p w:rsidR="00100087" w:rsidRDefault="00100087">
      <w:pPr>
        <w:widowControl w:val="0"/>
        <w:autoSpaceDE w:val="0"/>
      </w:pPr>
      <w:r>
        <w:rPr>
          <w:rFonts w:ascii="Calibri" w:eastAsia="Arial" w:hAnsi="Calibri" w:cs="Calibri"/>
          <w:iCs/>
          <w:color w:val="000000"/>
          <w:kern w:val="1"/>
          <w:sz w:val="22"/>
          <w:szCs w:val="22"/>
        </w:rPr>
        <w:t xml:space="preserve">Attention </w:t>
      </w:r>
      <w:r w:rsidR="005559CD">
        <w:rPr>
          <w:rFonts w:ascii="Calibri" w:eastAsia="Arial" w:hAnsi="Calibri" w:cs="Calibri"/>
          <w:iCs/>
          <w:color w:val="000000"/>
          <w:kern w:val="1"/>
          <w:sz w:val="22"/>
          <w:szCs w:val="22"/>
        </w:rPr>
        <w:t>à bien respecter les</w:t>
      </w:r>
      <w:r>
        <w:rPr>
          <w:rFonts w:ascii="Calibri" w:eastAsia="Arial" w:hAnsi="Calibri" w:cs="Calibri"/>
          <w:iCs/>
          <w:color w:val="000000"/>
          <w:kern w:val="1"/>
          <w:sz w:val="22"/>
          <w:szCs w:val="22"/>
        </w:rPr>
        <w:t xml:space="preserve"> dates limite</w:t>
      </w:r>
      <w:r w:rsidR="007C1E70">
        <w:rPr>
          <w:rFonts w:ascii="Calibri" w:eastAsia="Arial" w:hAnsi="Calibri" w:cs="Calibri"/>
          <w:iCs/>
          <w:color w:val="000000"/>
          <w:kern w:val="1"/>
          <w:sz w:val="22"/>
          <w:szCs w:val="22"/>
        </w:rPr>
        <w:t>s</w:t>
      </w:r>
      <w:r w:rsidR="005559CD">
        <w:rPr>
          <w:rFonts w:ascii="Calibri" w:eastAsia="Arial" w:hAnsi="Calibri" w:cs="Calibri"/>
          <w:iCs/>
          <w:color w:val="000000"/>
          <w:kern w:val="1"/>
          <w:sz w:val="22"/>
          <w:szCs w:val="22"/>
        </w:rPr>
        <w:t xml:space="preserve"> d’envoi</w:t>
      </w:r>
      <w:r>
        <w:rPr>
          <w:rFonts w:ascii="Calibri" w:eastAsia="Arial" w:hAnsi="Calibri" w:cs="Calibri"/>
          <w:iCs/>
          <w:color w:val="000000"/>
          <w:kern w:val="1"/>
          <w:sz w:val="22"/>
          <w:szCs w:val="22"/>
        </w:rPr>
        <w:t> !</w:t>
      </w:r>
    </w:p>
    <w:p w:rsidR="00100087" w:rsidRDefault="00100087">
      <w:pPr>
        <w:autoSpaceDE w:val="0"/>
        <w:ind w:left="10"/>
      </w:pPr>
    </w:p>
    <w:p w:rsidR="00100087" w:rsidRDefault="00100087">
      <w:pPr>
        <w:autoSpaceDE w:val="0"/>
        <w:ind w:left="10"/>
      </w:pPr>
    </w:p>
    <w:p w:rsidR="00100087" w:rsidRDefault="00100087">
      <w:pPr>
        <w:autoSpaceDE w:val="0"/>
        <w:rPr>
          <w:rFonts w:ascii="Arial" w:hAnsi="Arial" w:cs="Arial"/>
          <w:sz w:val="18"/>
          <w:szCs w:val="18"/>
        </w:rPr>
      </w:pPr>
    </w:p>
    <w:p w:rsidR="00100087" w:rsidRDefault="00100087">
      <w:pPr>
        <w:autoSpaceDE w:val="0"/>
        <w:rPr>
          <w:rFonts w:ascii="Arial" w:hAnsi="Arial" w:cs="Arial"/>
          <w:b/>
          <w:bCs/>
          <w:i/>
          <w:iCs/>
          <w:sz w:val="18"/>
          <w:szCs w:val="18"/>
        </w:rPr>
      </w:pPr>
      <w:r>
        <w:rPr>
          <w:rFonts w:ascii="Arial" w:hAnsi="Arial" w:cs="Arial"/>
          <w:b/>
          <w:bCs/>
          <w:i/>
          <w:iCs/>
          <w:sz w:val="18"/>
          <w:szCs w:val="18"/>
        </w:rPr>
        <w:t>Secrétariat FDLA :</w:t>
      </w:r>
    </w:p>
    <w:p w:rsidR="00100087" w:rsidRPr="007D36D9" w:rsidRDefault="007D36D9">
      <w:pPr>
        <w:tabs>
          <w:tab w:val="left" w:pos="7860"/>
        </w:tabs>
        <w:ind w:left="300"/>
        <w:rPr>
          <w:rFonts w:ascii="Arial" w:hAnsi="Arial" w:cs="Arial"/>
          <w:b/>
          <w:bCs/>
          <w:i/>
          <w:iCs/>
          <w:sz w:val="18"/>
          <w:szCs w:val="18"/>
        </w:rPr>
      </w:pPr>
      <w:r w:rsidRPr="007D36D9">
        <w:rPr>
          <w:rFonts w:ascii="Arial" w:hAnsi="Arial" w:cs="Arial"/>
          <w:b/>
          <w:bCs/>
          <w:i/>
          <w:iCs/>
          <w:sz w:val="18"/>
          <w:szCs w:val="18"/>
        </w:rPr>
        <w:t>Ligue 09</w:t>
      </w:r>
    </w:p>
    <w:p w:rsidR="00100087" w:rsidRPr="007D36D9" w:rsidRDefault="007D36D9">
      <w:pPr>
        <w:tabs>
          <w:tab w:val="left" w:pos="7860"/>
        </w:tabs>
        <w:ind w:left="300"/>
        <w:rPr>
          <w:rFonts w:ascii="Arial" w:eastAsia="Arial" w:hAnsi="Arial" w:cs="Arial"/>
          <w:b/>
          <w:bCs/>
          <w:i/>
          <w:iCs/>
          <w:color w:val="000000"/>
          <w:kern w:val="1"/>
          <w:sz w:val="18"/>
          <w:szCs w:val="18"/>
        </w:rPr>
      </w:pPr>
      <w:r>
        <w:rPr>
          <w:rFonts w:ascii="Arial" w:hAnsi="Arial" w:cs="Arial"/>
          <w:b/>
          <w:bCs/>
          <w:i/>
          <w:iCs/>
          <w:sz w:val="18"/>
          <w:szCs w:val="18"/>
        </w:rPr>
        <w:t>fdla</w:t>
      </w:r>
      <w:r w:rsidR="00AA7E42" w:rsidRPr="007D36D9">
        <w:rPr>
          <w:rFonts w:ascii="Arial" w:hAnsi="Arial" w:cs="Arial"/>
          <w:b/>
          <w:bCs/>
          <w:i/>
          <w:iCs/>
          <w:sz w:val="18"/>
          <w:szCs w:val="18"/>
        </w:rPr>
        <w:t>@l</w:t>
      </w:r>
      <w:r>
        <w:rPr>
          <w:rFonts w:ascii="Arial" w:hAnsi="Arial" w:cs="Arial"/>
          <w:b/>
          <w:bCs/>
          <w:i/>
          <w:iCs/>
          <w:sz w:val="18"/>
          <w:szCs w:val="18"/>
        </w:rPr>
        <w:t>aligue</w:t>
      </w:r>
      <w:r w:rsidR="00AA7E42" w:rsidRPr="007D36D9">
        <w:rPr>
          <w:rFonts w:ascii="Arial" w:hAnsi="Arial" w:cs="Arial"/>
          <w:b/>
          <w:bCs/>
          <w:i/>
          <w:iCs/>
          <w:sz w:val="18"/>
          <w:szCs w:val="18"/>
        </w:rPr>
        <w:t>09.org</w:t>
      </w:r>
    </w:p>
    <w:p w:rsidR="00100087" w:rsidRPr="007D36D9" w:rsidRDefault="00100087">
      <w:pPr>
        <w:widowControl w:val="0"/>
        <w:ind w:left="332"/>
        <w:rPr>
          <w:b/>
          <w:bCs/>
        </w:rPr>
      </w:pPr>
    </w:p>
    <w:p w:rsidR="00100087" w:rsidRPr="007D36D9" w:rsidRDefault="00100087">
      <w:pPr>
        <w:widowControl w:val="0"/>
      </w:pPr>
    </w:p>
    <w:p w:rsidR="00100087" w:rsidRPr="007D36D9" w:rsidRDefault="00100087">
      <w:pPr>
        <w:widowControl w:val="0"/>
        <w:rPr>
          <w:rFonts w:ascii="Calibri" w:eastAsia="Arial" w:hAnsi="Calibri" w:cs="Calibri"/>
          <w:i/>
          <w:color w:val="000000"/>
          <w:kern w:val="1"/>
          <w:sz w:val="22"/>
          <w:szCs w:val="22"/>
        </w:rPr>
      </w:pPr>
    </w:p>
    <w:p w:rsidR="00100087" w:rsidRPr="007D36D9" w:rsidRDefault="00100087">
      <w:pPr>
        <w:widowControl w:val="0"/>
        <w:rPr>
          <w:rFonts w:ascii="Calibri" w:eastAsia="Arial" w:hAnsi="Calibri" w:cs="Calibri"/>
          <w:i/>
          <w:color w:val="000000"/>
          <w:kern w:val="1"/>
          <w:sz w:val="22"/>
          <w:szCs w:val="22"/>
        </w:rPr>
      </w:pPr>
    </w:p>
    <w:p w:rsidR="00100087" w:rsidRPr="007D36D9" w:rsidRDefault="00100087">
      <w:pPr>
        <w:widowControl w:val="0"/>
        <w:rPr>
          <w:rFonts w:ascii="Calibri" w:eastAsia="Arial" w:hAnsi="Calibri" w:cs="Calibri"/>
          <w:i/>
          <w:color w:val="000000"/>
          <w:kern w:val="1"/>
          <w:sz w:val="22"/>
          <w:szCs w:val="22"/>
        </w:rPr>
      </w:pPr>
    </w:p>
    <w:p w:rsidR="00100087" w:rsidRDefault="00100087">
      <w:pPr>
        <w:widowControl w:val="0"/>
        <w:rPr>
          <w:rFonts w:ascii="Calibri" w:eastAsia="Arial" w:hAnsi="Calibri" w:cs="Calibri"/>
          <w:bCs/>
          <w:i/>
          <w:iCs/>
          <w:color w:val="000000"/>
          <w:kern w:val="1"/>
          <w:sz w:val="22"/>
          <w:szCs w:val="22"/>
        </w:rPr>
      </w:pPr>
      <w:r>
        <w:rPr>
          <w:rFonts w:ascii="Calibri" w:eastAsia="Arial" w:hAnsi="Calibri" w:cs="Calibri"/>
          <w:i/>
          <w:color w:val="000000"/>
          <w:kern w:val="1"/>
          <w:sz w:val="22"/>
          <w:szCs w:val="22"/>
        </w:rPr>
        <w:t>Nous vous invitons à présenter votre projet de façon concrète et précise, en indiquant bien son intérêt, ce que vous voulez réaliser et de quelle manière, sa durée et le lieu de réalisation.</w:t>
      </w:r>
    </w:p>
    <w:p w:rsidR="00100087" w:rsidRDefault="00100087">
      <w:pPr>
        <w:widowControl w:val="0"/>
        <w:autoSpaceDE w:val="0"/>
        <w:rPr>
          <w:rFonts w:ascii="Calibri" w:eastAsia="Arial" w:hAnsi="Calibri" w:cs="Calibri"/>
          <w:iCs/>
          <w:color w:val="000000"/>
          <w:kern w:val="1"/>
          <w:sz w:val="22"/>
          <w:szCs w:val="22"/>
        </w:rPr>
      </w:pPr>
      <w:r>
        <w:rPr>
          <w:rFonts w:ascii="Calibri" w:eastAsia="Arial" w:hAnsi="Calibri" w:cs="Calibri"/>
          <w:bCs/>
          <w:i/>
          <w:iCs/>
          <w:color w:val="000000"/>
          <w:kern w:val="1"/>
          <w:sz w:val="22"/>
          <w:szCs w:val="22"/>
        </w:rPr>
        <w:t xml:space="preserve">Nous vous invitons également à prendre connaissance avec attention du règlement joint au </w:t>
      </w:r>
      <w:r>
        <w:rPr>
          <w:rFonts w:ascii="Calibri" w:eastAsia="Arial" w:hAnsi="Calibri" w:cs="Calibri"/>
          <w:i/>
          <w:iCs/>
          <w:color w:val="000000"/>
          <w:kern w:val="1"/>
          <w:sz w:val="22"/>
          <w:szCs w:val="22"/>
        </w:rPr>
        <w:t>dossier de candidature.</w:t>
      </w:r>
    </w:p>
    <w:p w:rsidR="00100087" w:rsidRDefault="00100087">
      <w:pPr>
        <w:widowControl w:val="0"/>
        <w:autoSpaceDE w:val="0"/>
        <w:rPr>
          <w:rFonts w:ascii="Calibri" w:eastAsia="Arial" w:hAnsi="Calibri" w:cs="Calibri"/>
          <w:iCs/>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r>
        <w:rPr>
          <w:rFonts w:ascii="Calibri" w:eastAsia="Arial" w:hAnsi="Calibri" w:cs="Calibri"/>
          <w:b/>
          <w:color w:val="000000"/>
          <w:kern w:val="1"/>
          <w:sz w:val="22"/>
          <w:szCs w:val="22"/>
        </w:rPr>
        <w:t xml:space="preserve">TITRE : </w:t>
      </w:r>
      <w:r>
        <w:rPr>
          <w:rFonts w:ascii="Calibri" w:eastAsia="Arial" w:hAnsi="Calibri" w:cs="Calibri"/>
          <w:b/>
          <w:color w:val="000000"/>
          <w:kern w:val="1"/>
          <w:sz w:val="22"/>
          <w:szCs w:val="22"/>
        </w:rPr>
        <w:tab/>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 xml:space="preserve">TERRITOIRE :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COMMUNE : </w:t>
      </w:r>
      <w:r>
        <w:rPr>
          <w:rFonts w:ascii="Calibri" w:hAnsi="Calibri" w:cs="Calibri"/>
          <w:color w:val="000000"/>
          <w:sz w:val="22"/>
          <w:szCs w:val="22"/>
        </w:rPr>
        <w:tab/>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r>
        <w:rPr>
          <w:rFonts w:ascii="Calibri" w:eastAsia="Arial" w:hAnsi="Calibri" w:cs="Calibri"/>
          <w:bCs/>
          <w:iCs/>
          <w:color w:val="000000"/>
          <w:kern w:val="1"/>
          <w:sz w:val="22"/>
          <w:szCs w:val="22"/>
          <w:u w:val="single"/>
        </w:rPr>
        <w:t xml:space="preserve">Principaux thèmes </w:t>
      </w:r>
      <w:r>
        <w:rPr>
          <w:rFonts w:ascii="Calibri" w:eastAsia="Arial" w:hAnsi="Calibri" w:cs="Calibri"/>
          <w:bCs/>
          <w:iCs/>
          <w:color w:val="000000"/>
          <w:kern w:val="1"/>
          <w:sz w:val="22"/>
          <w:szCs w:val="22"/>
        </w:rPr>
        <w:t>:</w:t>
      </w:r>
      <w:r>
        <w:rPr>
          <w:rFonts w:ascii="Calibri" w:eastAsia="Arial" w:hAnsi="Calibri" w:cs="Calibri"/>
          <w:bCs/>
          <w:i/>
          <w:iCs/>
          <w:color w:val="000000"/>
          <w:kern w:val="1"/>
          <w:sz w:val="22"/>
          <w:szCs w:val="22"/>
        </w:rPr>
        <w:t xml:space="preserve">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eastAsia="Calibri" w:hAnsi="Calibri" w:cs="Calibri"/>
          <w:bCs/>
          <w:iCs/>
          <w:color w:val="000000"/>
          <w:kern w:val="1"/>
          <w:sz w:val="22"/>
          <w:szCs w:val="22"/>
        </w:rPr>
      </w:pPr>
      <w:r>
        <w:rPr>
          <w:rFonts w:ascii="Calibri" w:eastAsia="Calibri" w:hAnsi="Calibri" w:cs="Calibri"/>
          <w:bCs/>
          <w:iCs/>
          <w:color w:val="000000"/>
          <w:kern w:val="1"/>
          <w:sz w:val="22"/>
          <w:szCs w:val="22"/>
        </w:rPr>
        <w:t xml:space="preserve">☐  </w:t>
      </w:r>
      <w:r>
        <w:rPr>
          <w:rFonts w:ascii="Calibri" w:eastAsia="Arial" w:hAnsi="Calibri" w:cs="Calibri"/>
          <w:bCs/>
          <w:iCs/>
          <w:color w:val="000000"/>
          <w:kern w:val="1"/>
          <w:sz w:val="22"/>
          <w:szCs w:val="22"/>
        </w:rPr>
        <w:t xml:space="preserve">Animation de la vie locale  ☐  Citoyenneté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eastAsia="Arial" w:hAnsi="Calibri" w:cs="Calibri"/>
          <w:bCs/>
          <w:iCs/>
          <w:color w:val="000000"/>
          <w:kern w:val="1"/>
          <w:sz w:val="22"/>
          <w:szCs w:val="22"/>
        </w:rPr>
      </w:pPr>
      <w:r>
        <w:rPr>
          <w:rFonts w:ascii="Calibri" w:eastAsia="Calibri" w:hAnsi="Calibri" w:cs="Calibri"/>
          <w:bCs/>
          <w:iCs/>
          <w:color w:val="000000"/>
          <w:kern w:val="1"/>
          <w:sz w:val="22"/>
          <w:szCs w:val="22"/>
        </w:rPr>
        <w:t xml:space="preserve">☐  </w:t>
      </w:r>
      <w:r>
        <w:rPr>
          <w:rFonts w:ascii="Calibri" w:eastAsia="Arial" w:hAnsi="Calibri" w:cs="Calibri"/>
          <w:bCs/>
          <w:iCs/>
          <w:color w:val="000000"/>
          <w:kern w:val="1"/>
          <w:sz w:val="22"/>
          <w:szCs w:val="22"/>
        </w:rPr>
        <w:t xml:space="preserve">Environnement et développement durable ☐  Information, communication ☐  Art et culture ☐  Sport et plein air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eastAsia="Calibri" w:hAnsi="Calibri" w:cs="Calibri"/>
          <w:bCs/>
          <w:iCs/>
          <w:color w:val="000000"/>
          <w:kern w:val="1"/>
          <w:sz w:val="22"/>
          <w:szCs w:val="22"/>
        </w:rPr>
      </w:pPr>
      <w:r>
        <w:rPr>
          <w:rFonts w:ascii="Calibri" w:eastAsia="Arial" w:hAnsi="Calibri" w:cs="Calibri"/>
          <w:bCs/>
          <w:iCs/>
          <w:color w:val="000000"/>
          <w:kern w:val="1"/>
          <w:sz w:val="22"/>
          <w:szCs w:val="22"/>
        </w:rPr>
        <w:t>☐  Mobilité ☐  Solidarité ☐  Prévention ☐  Lutte contre les discriminations ☐  Diversité  ☐  Santé</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pPr>
      <w:r>
        <w:rPr>
          <w:rFonts w:ascii="Calibri" w:eastAsia="Calibri" w:hAnsi="Calibri" w:cs="Calibri"/>
          <w:bCs/>
          <w:iCs/>
          <w:color w:val="000000"/>
          <w:kern w:val="1"/>
          <w:sz w:val="22"/>
          <w:szCs w:val="22"/>
        </w:rPr>
        <w:t xml:space="preserve">☐ </w:t>
      </w:r>
      <w:r>
        <w:rPr>
          <w:rFonts w:ascii="Calibri" w:eastAsia="Arial" w:hAnsi="Calibri" w:cs="Calibri"/>
          <w:bCs/>
          <w:iCs/>
          <w:color w:val="000000"/>
          <w:kern w:val="1"/>
          <w:sz w:val="22"/>
          <w:szCs w:val="22"/>
        </w:rPr>
        <w:t xml:space="preserve"> autre : </w:t>
      </w:r>
      <w:r>
        <w:rPr>
          <w:rFonts w:ascii="Calibri" w:eastAsia="Arial" w:hAnsi="Calibri" w:cs="Calibri"/>
          <w:bCs/>
          <w:iCs/>
          <w:color w:val="000000"/>
          <w:kern w:val="1"/>
          <w:sz w:val="22"/>
          <w:szCs w:val="22"/>
        </w:rPr>
        <w:tab/>
      </w:r>
    </w:p>
    <w:p w:rsidR="00100087" w:rsidRDefault="00100087">
      <w:pPr>
        <w:autoSpaceDE w:val="0"/>
      </w:pP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b/>
          <w:bCs/>
          <w:color w:val="000000"/>
          <w:sz w:val="22"/>
          <w:szCs w:val="22"/>
        </w:rPr>
      </w:pPr>
      <w:r>
        <w:rPr>
          <w:rFonts w:ascii="Calibri" w:hAnsi="Calibri" w:cs="Calibri"/>
          <w:b/>
          <w:bCs/>
          <w:color w:val="000000"/>
          <w:sz w:val="22"/>
          <w:szCs w:val="22"/>
        </w:rPr>
        <w:t xml:space="preserve">1 - LE(S) PORTEUR(S) : </w:t>
      </w:r>
    </w:p>
    <w:p w:rsidR="00100087" w:rsidRDefault="00100087">
      <w:pPr>
        <w:pBdr>
          <w:top w:val="single" w:sz="1" w:space="1" w:color="000000"/>
          <w:left w:val="single" w:sz="1" w:space="1" w:color="000000"/>
          <w:bottom w:val="single" w:sz="1" w:space="1" w:color="000000"/>
          <w:right w:val="single" w:sz="1" w:space="1" w:color="000000"/>
        </w:pBdr>
        <w:autoSpaceDE w:val="0"/>
        <w:rPr>
          <w:b/>
          <w:bCs/>
        </w:rPr>
      </w:pPr>
      <w:r>
        <w:rPr>
          <w:rFonts w:ascii="Calibri" w:hAnsi="Calibri" w:cs="Calibri"/>
          <w:b/>
          <w:bCs/>
          <w:color w:val="000000"/>
          <w:sz w:val="22"/>
          <w:szCs w:val="22"/>
        </w:rPr>
        <w:t>Ce projet est à l’initiative :</w:t>
      </w:r>
    </w:p>
    <w:p w:rsidR="00100087" w:rsidRDefault="00100087">
      <w:pPr>
        <w:pBdr>
          <w:top w:val="single" w:sz="1" w:space="1" w:color="000000"/>
          <w:left w:val="single" w:sz="1" w:space="1" w:color="000000"/>
          <w:bottom w:val="single" w:sz="1" w:space="1" w:color="000000"/>
          <w:right w:val="single" w:sz="1" w:space="1" w:color="000000"/>
        </w:pBdr>
        <w:autoSpaceDE w:val="0"/>
        <w:rPr>
          <w:b/>
          <w:bCs/>
        </w:rPr>
      </w:pP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eastAsia="Calibri" w:hAnsi="Calibri" w:cs="Calibri"/>
          <w:bCs/>
          <w:iCs/>
          <w:color w:val="000000"/>
          <w:kern w:val="1"/>
          <w:sz w:val="22"/>
          <w:szCs w:val="22"/>
        </w:rPr>
        <w:t xml:space="preserve">☐  </w:t>
      </w:r>
      <w:r>
        <w:rPr>
          <w:rFonts w:ascii="Calibri" w:eastAsia="Arial" w:hAnsi="Calibri" w:cs="Calibri"/>
          <w:bCs/>
          <w:iCs/>
          <w:color w:val="000000"/>
          <w:kern w:val="1"/>
          <w:sz w:val="22"/>
          <w:szCs w:val="22"/>
        </w:rPr>
        <w:t>d’un jeune ou d’un groupe de jeunes : nombre            et âges</w:t>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ab/>
        <w:t>NOM et Prénom du jeune référent du projet :</w:t>
      </w:r>
    </w:p>
    <w:p w:rsidR="00100087" w:rsidRDefault="007C1E70">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ab/>
        <w:t xml:space="preserve">Femme / Homme :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Â</w:t>
      </w:r>
      <w:r w:rsidR="00100087">
        <w:rPr>
          <w:rFonts w:ascii="Calibri" w:hAnsi="Calibri" w:cs="Calibri"/>
          <w:color w:val="000000"/>
          <w:sz w:val="22"/>
          <w:szCs w:val="22"/>
        </w:rPr>
        <w:t xml:space="preserve">ge : </w:t>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ab/>
        <w:t xml:space="preserve">Adresse : </w:t>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ab/>
        <w:t>Téléphone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Mail  (pour envoi de la convocation au jury) :</w:t>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ab/>
        <w:t xml:space="preserve">Date de naissance : </w:t>
      </w:r>
    </w:p>
    <w:p w:rsidR="00100087" w:rsidRDefault="00100087">
      <w:pPr>
        <w:pBdr>
          <w:top w:val="single" w:sz="1" w:space="1" w:color="000000"/>
          <w:left w:val="single" w:sz="1" w:space="1" w:color="000000"/>
          <w:bottom w:val="single" w:sz="1" w:space="1" w:color="000000"/>
          <w:right w:val="single" w:sz="1" w:space="1" w:color="000000"/>
        </w:pBdr>
        <w:autoSpaceDE w:val="0"/>
      </w:pPr>
      <w:r>
        <w:rPr>
          <w:rFonts w:ascii="Calibri" w:hAnsi="Calibri" w:cs="Calibri"/>
          <w:color w:val="000000"/>
          <w:sz w:val="22"/>
          <w:szCs w:val="22"/>
        </w:rPr>
        <w:tab/>
        <w:t xml:space="preserve">Situation actuelle :  </w:t>
      </w:r>
      <w:r>
        <w:rPr>
          <w:rFonts w:ascii="Calibri" w:hAnsi="Calibri" w:cs="Calibri"/>
          <w:i/>
          <w:color w:val="000000"/>
          <w:sz w:val="22"/>
          <w:szCs w:val="22"/>
        </w:rPr>
        <w:t>collégien, lycée</w:t>
      </w:r>
      <w:r w:rsidR="007C1E70">
        <w:rPr>
          <w:rFonts w:ascii="Calibri" w:hAnsi="Calibri" w:cs="Calibri"/>
          <w:i/>
          <w:color w:val="000000"/>
          <w:sz w:val="22"/>
          <w:szCs w:val="22"/>
        </w:rPr>
        <w:t>n</w:t>
      </w:r>
      <w:r>
        <w:rPr>
          <w:rFonts w:ascii="Calibri" w:hAnsi="Calibri" w:cs="Calibri"/>
          <w:i/>
          <w:color w:val="000000"/>
          <w:sz w:val="22"/>
          <w:szCs w:val="22"/>
        </w:rPr>
        <w:t>, étudiant</w:t>
      </w:r>
      <w:r w:rsidR="007C1E70">
        <w:rPr>
          <w:rFonts w:ascii="Calibri" w:hAnsi="Calibri" w:cs="Calibri"/>
          <w:i/>
          <w:color w:val="000000"/>
          <w:sz w:val="22"/>
          <w:szCs w:val="22"/>
        </w:rPr>
        <w:t>, apprenti</w:t>
      </w:r>
      <w:r>
        <w:rPr>
          <w:rFonts w:ascii="Calibri" w:hAnsi="Calibri" w:cs="Calibri"/>
          <w:color w:val="000000"/>
          <w:sz w:val="22"/>
          <w:szCs w:val="22"/>
        </w:rPr>
        <w:t>, s</w:t>
      </w:r>
      <w:r>
        <w:rPr>
          <w:rFonts w:ascii="Calibri" w:hAnsi="Calibri" w:cs="Calibri"/>
          <w:i/>
          <w:color w:val="000000"/>
          <w:sz w:val="22"/>
          <w:szCs w:val="22"/>
        </w:rPr>
        <w:t>alarié</w:t>
      </w:r>
      <w:r w:rsidR="007C1E70">
        <w:rPr>
          <w:rFonts w:ascii="Calibri" w:hAnsi="Calibri" w:cs="Calibri"/>
          <w:i/>
          <w:color w:val="000000"/>
          <w:sz w:val="22"/>
          <w:szCs w:val="22"/>
        </w:rPr>
        <w:t>, volontaire en service civique</w:t>
      </w:r>
    </w:p>
    <w:p w:rsidR="00100087" w:rsidRDefault="00100087">
      <w:pPr>
        <w:pBdr>
          <w:top w:val="single" w:sz="1" w:space="1" w:color="000000"/>
          <w:left w:val="single" w:sz="1" w:space="1" w:color="000000"/>
          <w:bottom w:val="single" w:sz="1" w:space="1" w:color="000000"/>
          <w:right w:val="single" w:sz="1" w:space="1" w:color="000000"/>
        </w:pBdr>
        <w:autoSpaceDE w:val="0"/>
      </w:pP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b/>
          <w:bCs/>
          <w:i/>
          <w:iCs/>
          <w:sz w:val="22"/>
          <w:szCs w:val="22"/>
        </w:rPr>
      </w:pPr>
      <w:r>
        <w:rPr>
          <w:rFonts w:ascii="Calibri" w:eastAsia="Calibri" w:hAnsi="Calibri" w:cs="Calibri"/>
          <w:bCs/>
          <w:iCs/>
          <w:color w:val="000000"/>
          <w:kern w:val="1"/>
          <w:sz w:val="22"/>
          <w:szCs w:val="22"/>
        </w:rPr>
        <w:t xml:space="preserve">☐  </w:t>
      </w:r>
      <w:r>
        <w:rPr>
          <w:rFonts w:ascii="Calibri" w:eastAsia="Arial" w:hAnsi="Calibri" w:cs="Calibri"/>
          <w:bCs/>
          <w:iCs/>
          <w:color w:val="000000"/>
          <w:kern w:val="1"/>
          <w:sz w:val="22"/>
          <w:szCs w:val="22"/>
        </w:rPr>
        <w:t xml:space="preserve">d’une structure :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b/>
          <w:bCs/>
          <w:i/>
          <w:iCs/>
          <w:sz w:val="22"/>
          <w:szCs w:val="22"/>
        </w:rPr>
      </w:pP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ab/>
        <w:t>NOM et Prénom de l’animateur référent du projet :</w:t>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ab/>
        <w:t xml:space="preserve">Adresse : </w:t>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p>
    <w:p w:rsidR="00100087" w:rsidRDefault="00100087">
      <w:pPr>
        <w:pBdr>
          <w:top w:val="single" w:sz="1" w:space="1" w:color="000000"/>
          <w:left w:val="single" w:sz="1" w:space="1" w:color="000000"/>
          <w:bottom w:val="single" w:sz="1" w:space="1" w:color="000000"/>
          <w:right w:val="single" w:sz="1" w:space="1" w:color="000000"/>
        </w:pBdr>
        <w:autoSpaceDE w:val="0"/>
      </w:pPr>
      <w:r>
        <w:rPr>
          <w:rFonts w:ascii="Calibri" w:hAnsi="Calibri" w:cs="Calibri"/>
          <w:color w:val="000000"/>
          <w:sz w:val="22"/>
          <w:szCs w:val="22"/>
        </w:rPr>
        <w:tab/>
        <w:t>Téléphone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Mail  (pour envoi de la convocation au jury) :</w:t>
      </w:r>
    </w:p>
    <w:p w:rsidR="00100087" w:rsidRDefault="00100087">
      <w:pPr>
        <w:pBdr>
          <w:top w:val="single" w:sz="1" w:space="1" w:color="000000"/>
          <w:left w:val="single" w:sz="1" w:space="1" w:color="000000"/>
          <w:bottom w:val="single" w:sz="1" w:space="1" w:color="000000"/>
          <w:right w:val="single" w:sz="1" w:space="1" w:color="000000"/>
        </w:pBdr>
        <w:autoSpaceDE w:val="0"/>
      </w:pP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 xml:space="preserve">Avez-vous déjà été candidat(e) aux </w:t>
      </w:r>
      <w:r>
        <w:rPr>
          <w:rFonts w:ascii="Calibri" w:hAnsi="Calibri" w:cs="Calibri"/>
          <w:b/>
          <w:i/>
          <w:color w:val="000000"/>
          <w:sz w:val="22"/>
          <w:szCs w:val="22"/>
        </w:rPr>
        <w:t>projets  J</w:t>
      </w:r>
      <w:r>
        <w:rPr>
          <w:rFonts w:ascii="Calibri" w:hAnsi="Calibri" w:cs="Calibri"/>
          <w:color w:val="000000"/>
          <w:sz w:val="22"/>
          <w:szCs w:val="22"/>
        </w:rPr>
        <w:t xml:space="preserve">    oui /non ? : </w:t>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p>
    <w:p w:rsidR="00100087" w:rsidRDefault="00100087">
      <w:pPr>
        <w:autoSpaceDE w:val="0"/>
        <w:ind w:left="142" w:hanging="142"/>
      </w:pPr>
    </w:p>
    <w:p w:rsidR="00100087" w:rsidRDefault="00100087">
      <w:pPr>
        <w:autoSpaceDE w:val="0"/>
        <w:ind w:left="142" w:hanging="142"/>
        <w:rPr>
          <w:rFonts w:ascii="Calibri" w:hAnsi="Calibri" w:cs="Calibri"/>
          <w:color w:val="000000"/>
          <w:sz w:val="22"/>
          <w:szCs w:val="22"/>
        </w:rPr>
      </w:pPr>
      <w:r>
        <w:rPr>
          <w:rFonts w:ascii="Calibri" w:eastAsia="Calibri" w:hAnsi="Calibri" w:cs="Calibri"/>
          <w:b/>
          <w:color w:val="000000"/>
          <w:sz w:val="22"/>
          <w:szCs w:val="22"/>
        </w:rPr>
        <w:t xml:space="preserve">2– </w:t>
      </w:r>
      <w:r>
        <w:rPr>
          <w:rFonts w:ascii="Calibri" w:hAnsi="Calibri" w:cs="Calibri"/>
          <w:b/>
          <w:color w:val="000000"/>
          <w:sz w:val="22"/>
          <w:szCs w:val="22"/>
        </w:rPr>
        <w:t>PROJETS COLLECTIFS</w:t>
      </w:r>
    </w:p>
    <w:p w:rsidR="00100087" w:rsidRDefault="00100087">
      <w:pPr>
        <w:autoSpaceDE w:val="0"/>
        <w:rPr>
          <w:rFonts w:ascii="Calibri" w:hAnsi="Calibri" w:cs="Calibri"/>
        </w:rPr>
      </w:pPr>
      <w:r>
        <w:rPr>
          <w:rFonts w:ascii="Calibri" w:hAnsi="Calibri" w:cs="Calibri"/>
          <w:color w:val="000000"/>
          <w:sz w:val="22"/>
          <w:szCs w:val="22"/>
        </w:rPr>
        <w:t>Pour les projets collectifs, inscrire ci-dessous  la liste de tous les jeunes impliqués dans le projet :</w:t>
      </w:r>
      <w:r>
        <w:rPr>
          <w:rFonts w:ascii="Calibri" w:hAnsi="Calibri" w:cs="Calibri"/>
        </w:rPr>
        <w:tab/>
      </w:r>
    </w:p>
    <w:p w:rsidR="00100087" w:rsidRDefault="00100087">
      <w:pPr>
        <w:rPr>
          <w:rFonts w:ascii="Calibri" w:hAnsi="Calibri" w:cs="Calibri"/>
        </w:rPr>
      </w:pPr>
    </w:p>
    <w:tbl>
      <w:tblPr>
        <w:tblW w:w="0" w:type="auto"/>
        <w:tblInd w:w="70" w:type="dxa"/>
        <w:tblLayout w:type="fixed"/>
        <w:tblCellMar>
          <w:left w:w="70" w:type="dxa"/>
          <w:right w:w="70" w:type="dxa"/>
        </w:tblCellMar>
        <w:tblLook w:val="0000"/>
      </w:tblPr>
      <w:tblGrid>
        <w:gridCol w:w="1725"/>
        <w:gridCol w:w="1666"/>
        <w:gridCol w:w="2262"/>
        <w:gridCol w:w="1334"/>
        <w:gridCol w:w="2633"/>
      </w:tblGrid>
      <w:tr w:rsidR="00100087">
        <w:tc>
          <w:tcPr>
            <w:tcW w:w="1725" w:type="dxa"/>
            <w:tcBorders>
              <w:top w:val="single" w:sz="4" w:space="0" w:color="000000"/>
              <w:left w:val="single" w:sz="4" w:space="0" w:color="000000"/>
              <w:bottom w:val="single" w:sz="4" w:space="0" w:color="000000"/>
            </w:tcBorders>
          </w:tcPr>
          <w:p w:rsidR="00100087" w:rsidRDefault="00100087">
            <w:pPr>
              <w:jc w:val="center"/>
              <w:rPr>
                <w:rFonts w:ascii="Calibri" w:hAnsi="Calibri" w:cs="Calibri"/>
                <w:b/>
              </w:rPr>
            </w:pPr>
            <w:r>
              <w:rPr>
                <w:rFonts w:ascii="Calibri" w:hAnsi="Calibri" w:cs="Calibri"/>
                <w:b/>
              </w:rPr>
              <w:t>nom</w:t>
            </w:r>
          </w:p>
        </w:tc>
        <w:tc>
          <w:tcPr>
            <w:tcW w:w="1666" w:type="dxa"/>
            <w:tcBorders>
              <w:top w:val="single" w:sz="4" w:space="0" w:color="000000"/>
              <w:left w:val="single" w:sz="4" w:space="0" w:color="000000"/>
              <w:bottom w:val="single" w:sz="4" w:space="0" w:color="000000"/>
            </w:tcBorders>
          </w:tcPr>
          <w:p w:rsidR="00100087" w:rsidRDefault="00100087">
            <w:pPr>
              <w:jc w:val="center"/>
              <w:rPr>
                <w:rFonts w:ascii="Calibri" w:hAnsi="Calibri" w:cs="Calibri"/>
                <w:b/>
              </w:rPr>
            </w:pPr>
            <w:r>
              <w:rPr>
                <w:rFonts w:ascii="Calibri" w:hAnsi="Calibri" w:cs="Calibri"/>
                <w:b/>
              </w:rPr>
              <w:t>prénom</w:t>
            </w:r>
          </w:p>
        </w:tc>
        <w:tc>
          <w:tcPr>
            <w:tcW w:w="2262" w:type="dxa"/>
            <w:tcBorders>
              <w:top w:val="single" w:sz="4" w:space="0" w:color="000000"/>
              <w:left w:val="single" w:sz="4" w:space="0" w:color="000000"/>
              <w:bottom w:val="single" w:sz="4" w:space="0" w:color="000000"/>
            </w:tcBorders>
          </w:tcPr>
          <w:p w:rsidR="00100087" w:rsidRDefault="007C1E70">
            <w:pPr>
              <w:jc w:val="center"/>
              <w:rPr>
                <w:rFonts w:ascii="Calibri" w:hAnsi="Calibri" w:cs="Calibri"/>
                <w:b/>
              </w:rPr>
            </w:pPr>
            <w:r>
              <w:rPr>
                <w:rFonts w:ascii="Calibri" w:hAnsi="Calibri" w:cs="Calibri"/>
                <w:b/>
              </w:rPr>
              <w:t>Â</w:t>
            </w:r>
            <w:r w:rsidR="00100087">
              <w:rPr>
                <w:rFonts w:ascii="Calibri" w:hAnsi="Calibri" w:cs="Calibri"/>
                <w:b/>
              </w:rPr>
              <w:t>ge</w:t>
            </w:r>
          </w:p>
        </w:tc>
        <w:tc>
          <w:tcPr>
            <w:tcW w:w="1334" w:type="dxa"/>
            <w:tcBorders>
              <w:top w:val="single" w:sz="4" w:space="0" w:color="000000"/>
              <w:left w:val="single" w:sz="4" w:space="0" w:color="000000"/>
              <w:bottom w:val="single" w:sz="4" w:space="0" w:color="000000"/>
            </w:tcBorders>
          </w:tcPr>
          <w:p w:rsidR="00100087" w:rsidRDefault="00100087">
            <w:pPr>
              <w:jc w:val="center"/>
              <w:rPr>
                <w:rFonts w:ascii="Calibri" w:hAnsi="Calibri" w:cs="Calibri"/>
                <w:b/>
              </w:rPr>
            </w:pPr>
            <w:r>
              <w:rPr>
                <w:rFonts w:ascii="Calibri" w:hAnsi="Calibri" w:cs="Calibri"/>
                <w:b/>
              </w:rPr>
              <w:t>F/H</w:t>
            </w:r>
          </w:p>
        </w:tc>
        <w:tc>
          <w:tcPr>
            <w:tcW w:w="2633" w:type="dxa"/>
            <w:tcBorders>
              <w:top w:val="single" w:sz="4" w:space="0" w:color="000000"/>
              <w:left w:val="single" w:sz="4" w:space="0" w:color="000000"/>
              <w:bottom w:val="single" w:sz="4" w:space="0" w:color="000000"/>
              <w:right w:val="single" w:sz="4" w:space="0" w:color="000000"/>
            </w:tcBorders>
          </w:tcPr>
          <w:p w:rsidR="00100087" w:rsidRDefault="00100087">
            <w:pPr>
              <w:jc w:val="center"/>
            </w:pPr>
            <w:r>
              <w:rPr>
                <w:rFonts w:ascii="Calibri" w:hAnsi="Calibri" w:cs="Calibri"/>
                <w:b/>
              </w:rPr>
              <w:t>Situation actuelle</w:t>
            </w:r>
          </w:p>
        </w:tc>
      </w:tr>
      <w:tr w:rsidR="00100087">
        <w:tc>
          <w:tcPr>
            <w:tcW w:w="1725"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top w:val="single" w:sz="4" w:space="0" w:color="000000"/>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top w:val="single" w:sz="4" w:space="0" w:color="000000"/>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top w:val="single" w:sz="4" w:space="0" w:color="000000"/>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top w:val="single" w:sz="4" w:space="0" w:color="000000"/>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top w:val="single" w:sz="4" w:space="0" w:color="000000"/>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r w:rsidR="00100087">
        <w:tc>
          <w:tcPr>
            <w:tcW w:w="1725"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sz w:val="20"/>
                <w:szCs w:val="20"/>
              </w:rPr>
            </w:pPr>
          </w:p>
        </w:tc>
        <w:tc>
          <w:tcPr>
            <w:tcW w:w="1666"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262"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1334" w:type="dxa"/>
            <w:tcBorders>
              <w:top w:val="single" w:sz="4" w:space="0" w:color="000000"/>
              <w:left w:val="single" w:sz="4" w:space="0" w:color="000000"/>
              <w:bottom w:val="single" w:sz="4" w:space="0" w:color="000000"/>
            </w:tcBorders>
          </w:tcPr>
          <w:p w:rsidR="00100087" w:rsidRDefault="00100087">
            <w:pPr>
              <w:snapToGrid w:val="0"/>
              <w:rPr>
                <w:rFonts w:ascii="Calibri" w:hAnsi="Calibri" w:cs="Calibri"/>
              </w:rPr>
            </w:pPr>
          </w:p>
        </w:tc>
        <w:tc>
          <w:tcPr>
            <w:tcW w:w="2633" w:type="dxa"/>
            <w:tcBorders>
              <w:top w:val="single" w:sz="4" w:space="0" w:color="000000"/>
              <w:left w:val="single" w:sz="4" w:space="0" w:color="000000"/>
              <w:bottom w:val="single" w:sz="4" w:space="0" w:color="000000"/>
              <w:right w:val="single" w:sz="4" w:space="0" w:color="000000"/>
            </w:tcBorders>
          </w:tcPr>
          <w:p w:rsidR="00100087" w:rsidRDefault="00100087">
            <w:pPr>
              <w:snapToGrid w:val="0"/>
              <w:rPr>
                <w:rFonts w:ascii="Calibri" w:hAnsi="Calibri" w:cs="Calibri"/>
              </w:rPr>
            </w:pPr>
          </w:p>
        </w:tc>
      </w:tr>
    </w:tbl>
    <w:p w:rsidR="00100087" w:rsidRDefault="00100087">
      <w:pPr>
        <w:autoSpaceDE w:val="0"/>
        <w:rPr>
          <w:rFonts w:ascii="Calibri" w:hAnsi="Calibri" w:cs="Calibri"/>
          <w:sz w:val="22"/>
          <w:szCs w:val="22"/>
        </w:rPr>
      </w:pPr>
      <w:r>
        <w:rPr>
          <w:rFonts w:ascii="Calibri" w:hAnsi="Calibri" w:cs="Calibri"/>
          <w:color w:val="000000"/>
          <w:sz w:val="22"/>
          <w:szCs w:val="22"/>
        </w:rPr>
        <w:t>Si le nombre de lignes est insuffisant, vous pouvez  joindre une liste complémentaire</w:t>
      </w:r>
    </w:p>
    <w:p w:rsidR="00100087" w:rsidRDefault="00100087">
      <w:pPr>
        <w:widowControl w:val="0"/>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r>
        <w:rPr>
          <w:rFonts w:ascii="Calibri" w:eastAsia="Arial" w:hAnsi="Calibri" w:cs="Calibri"/>
          <w:b/>
          <w:color w:val="000000"/>
          <w:kern w:val="1"/>
          <w:sz w:val="22"/>
          <w:szCs w:val="22"/>
        </w:rPr>
        <w:t>DECRIVEZ VOTRE PROJET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pPr>
      <w:r>
        <w:rPr>
          <w:rFonts w:ascii="Calibri" w:eastAsia="Arial" w:hAnsi="Calibri" w:cs="Calibri"/>
          <w:color w:val="000000"/>
          <w:kern w:val="1"/>
          <w:sz w:val="22"/>
          <w:szCs w:val="22"/>
        </w:rPr>
        <w:t>Comment est-il né ?</w:t>
      </w: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r>
        <w:rPr>
          <w:rFonts w:ascii="Calibri" w:eastAsia="Arial" w:hAnsi="Calibri" w:cs="Calibri"/>
          <w:color w:val="000000"/>
          <w:kern w:val="1"/>
          <w:sz w:val="22"/>
          <w:szCs w:val="22"/>
        </w:rPr>
        <w:t>Quels sont ses buts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pPr>
      <w:r>
        <w:rPr>
          <w:rFonts w:ascii="Calibri" w:eastAsia="Arial" w:hAnsi="Calibri" w:cs="Calibri"/>
          <w:color w:val="000000"/>
          <w:kern w:val="1"/>
          <w:sz w:val="22"/>
          <w:szCs w:val="22"/>
        </w:rPr>
        <w:t>Quels sont les publics visés par le projet ?</w:t>
      </w: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i/>
          <w:color w:val="000000"/>
          <w:kern w:val="1"/>
          <w:sz w:val="22"/>
          <w:szCs w:val="22"/>
        </w:rPr>
      </w:pPr>
      <w:r>
        <w:rPr>
          <w:rFonts w:ascii="Calibri" w:eastAsia="Arial" w:hAnsi="Calibri" w:cs="Calibri"/>
          <w:b/>
          <w:color w:val="000000"/>
          <w:kern w:val="1"/>
          <w:sz w:val="22"/>
          <w:szCs w:val="22"/>
        </w:rPr>
        <w:t>LA RÉALISATION DE VOTRE PROJET :</w:t>
      </w:r>
    </w:p>
    <w:p w:rsidR="00100087" w:rsidRDefault="00100087">
      <w:pPr>
        <w:widowControl w:val="0"/>
        <w:pBdr>
          <w:top w:val="single" w:sz="1" w:space="1" w:color="000000"/>
          <w:left w:val="single" w:sz="1" w:space="1" w:color="000000"/>
          <w:bottom w:val="single" w:sz="1" w:space="1" w:color="000000"/>
          <w:right w:val="single" w:sz="1" w:space="1" w:color="000000"/>
        </w:pBdr>
      </w:pPr>
      <w:r>
        <w:rPr>
          <w:rFonts w:ascii="Calibri" w:eastAsia="Arial" w:hAnsi="Calibri" w:cs="Calibri"/>
          <w:i/>
          <w:color w:val="000000"/>
          <w:kern w:val="1"/>
          <w:sz w:val="22"/>
          <w:szCs w:val="22"/>
        </w:rPr>
        <w:t>Expliquez-nous comment vous allez faire : les étapes, les démarches à entreprendre, la répartition des tâches dans l</w:t>
      </w:r>
      <w:r w:rsidR="007C1E70">
        <w:rPr>
          <w:rFonts w:ascii="Calibri" w:eastAsia="Arial" w:hAnsi="Calibri" w:cs="Calibri"/>
          <w:i/>
          <w:color w:val="000000"/>
          <w:kern w:val="1"/>
          <w:sz w:val="22"/>
          <w:szCs w:val="22"/>
        </w:rPr>
        <w:t>e groupe en fonction de chacun</w:t>
      </w:r>
      <w:r>
        <w:rPr>
          <w:rFonts w:ascii="Calibri" w:eastAsia="Arial" w:hAnsi="Calibri" w:cs="Calibri"/>
          <w:i/>
          <w:color w:val="000000"/>
          <w:kern w:val="1"/>
          <w:sz w:val="22"/>
          <w:szCs w:val="22"/>
        </w:rPr>
        <w:t>...</w:t>
      </w:r>
      <w:r w:rsidR="007C1E70">
        <w:rPr>
          <w:rFonts w:ascii="Calibri" w:eastAsia="Arial" w:hAnsi="Calibri" w:cs="Calibri"/>
          <w:i/>
          <w:color w:val="000000"/>
          <w:kern w:val="1"/>
          <w:sz w:val="22"/>
          <w:szCs w:val="22"/>
        </w:rPr>
        <w:t>etc.</w:t>
      </w: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r>
        <w:rPr>
          <w:rFonts w:ascii="Calibri" w:eastAsia="Arial" w:hAnsi="Calibri" w:cs="Calibri"/>
          <w:i/>
          <w:color w:val="000000"/>
          <w:kern w:val="1"/>
          <w:sz w:val="22"/>
          <w:szCs w:val="22"/>
        </w:rPr>
        <w:t>Quels sont les partenaires envisagés et/ou engagés dans le projet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7C1E70">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r>
        <w:rPr>
          <w:rFonts w:ascii="Calibri" w:eastAsia="Arial" w:hAnsi="Calibri" w:cs="Calibri"/>
          <w:color w:val="000000"/>
          <w:kern w:val="1"/>
          <w:sz w:val="22"/>
          <w:szCs w:val="22"/>
        </w:rPr>
        <w:t>Est-ce que l</w:t>
      </w:r>
      <w:r w:rsidR="00100087">
        <w:rPr>
          <w:rFonts w:ascii="Calibri" w:eastAsia="Arial" w:hAnsi="Calibri" w:cs="Calibri"/>
          <w:color w:val="000000"/>
          <w:kern w:val="1"/>
          <w:sz w:val="22"/>
          <w:szCs w:val="22"/>
        </w:rPr>
        <w:t>es parents sont-ils impliqués dans le projet ? Comment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r>
        <w:rPr>
          <w:rFonts w:ascii="Calibri" w:eastAsia="Arial" w:hAnsi="Calibri" w:cs="Calibri"/>
          <w:color w:val="000000"/>
          <w:kern w:val="1"/>
          <w:sz w:val="22"/>
          <w:szCs w:val="22"/>
        </w:rPr>
        <w:t xml:space="preserve">Quand démarrez-vous le projet ?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pPr>
      <w:r>
        <w:rPr>
          <w:rFonts w:ascii="Calibri" w:eastAsia="Arial" w:hAnsi="Calibri" w:cs="Calibri"/>
          <w:color w:val="000000"/>
          <w:kern w:val="1"/>
          <w:sz w:val="22"/>
          <w:szCs w:val="22"/>
        </w:rPr>
        <w:t xml:space="preserve">Combien de temps durera-t-il ? : </w:t>
      </w: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b/>
          <w:bCs/>
          <w:sz w:val="22"/>
          <w:szCs w:val="22"/>
        </w:rPr>
      </w:pPr>
    </w:p>
    <w:p w:rsidR="00100087" w:rsidRDefault="00100087">
      <w:pPr>
        <w:widowControl w:val="0"/>
        <w:rPr>
          <w:rFonts w:ascii="Calibri" w:hAnsi="Calibri" w:cs="Calibri"/>
          <w:b/>
          <w:bCs/>
          <w:sz w:val="22"/>
          <w:szCs w:val="22"/>
        </w:rPr>
      </w:pPr>
    </w:p>
    <w:p w:rsidR="00100087" w:rsidRDefault="00100087">
      <w:pPr>
        <w:widowControl w:val="0"/>
        <w:rPr>
          <w:rFonts w:ascii="Calibri" w:hAnsi="Calibri" w:cs="Calibri"/>
          <w:b/>
          <w:bCs/>
          <w:sz w:val="22"/>
          <w:szCs w:val="22"/>
        </w:rPr>
      </w:pPr>
    </w:p>
    <w:p w:rsidR="00100087" w:rsidRDefault="00100087">
      <w:pPr>
        <w:widowControl w:val="0"/>
        <w:rPr>
          <w:rFonts w:ascii="Calibri" w:hAnsi="Calibri" w:cs="Calibri"/>
          <w:b/>
          <w:bCs/>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i/>
          <w:color w:val="000000"/>
          <w:kern w:val="1"/>
          <w:sz w:val="22"/>
          <w:szCs w:val="22"/>
        </w:rPr>
      </w:pPr>
      <w:r>
        <w:rPr>
          <w:rFonts w:ascii="Calibri" w:eastAsia="Arial" w:hAnsi="Calibri" w:cs="Calibri"/>
          <w:b/>
          <w:bCs/>
          <w:color w:val="000000"/>
          <w:kern w:val="1"/>
          <w:sz w:val="22"/>
          <w:szCs w:val="22"/>
        </w:rPr>
        <w:lastRenderedPageBreak/>
        <w:t>VOS BESOINS</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r>
        <w:rPr>
          <w:rFonts w:ascii="Calibri" w:eastAsia="Arial" w:hAnsi="Calibri" w:cs="Calibri"/>
          <w:i/>
          <w:color w:val="000000"/>
          <w:kern w:val="1"/>
          <w:sz w:val="22"/>
          <w:szCs w:val="22"/>
        </w:rPr>
        <w:t>Quels sont vos besoins aujourd’hui pour ce projet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r>
        <w:rPr>
          <w:rFonts w:ascii="Calibri" w:eastAsia="Arial" w:hAnsi="Calibri" w:cs="Calibri"/>
          <w:color w:val="000000"/>
          <w:kern w:val="1"/>
          <w:sz w:val="22"/>
          <w:szCs w:val="22"/>
        </w:rPr>
        <w:t>Avez-vous sollicité d’autres aides financières ? Sont-elles acquises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i/>
          <w:color w:val="000000"/>
          <w:kern w:val="1"/>
          <w:sz w:val="22"/>
          <w:szCs w:val="22"/>
        </w:rPr>
      </w:pPr>
      <w:r>
        <w:rPr>
          <w:rFonts w:ascii="Calibri" w:eastAsia="Arial" w:hAnsi="Calibri" w:cs="Calibri"/>
          <w:b/>
          <w:color w:val="000000"/>
          <w:kern w:val="1"/>
          <w:sz w:val="22"/>
          <w:szCs w:val="22"/>
        </w:rPr>
        <w:t>IMPACT DU PROJET (pour vous et les autres)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r>
        <w:rPr>
          <w:rFonts w:ascii="Calibri" w:eastAsia="Arial" w:hAnsi="Calibri" w:cs="Calibri"/>
          <w:i/>
          <w:color w:val="000000"/>
          <w:kern w:val="1"/>
          <w:sz w:val="22"/>
          <w:szCs w:val="22"/>
        </w:rPr>
        <w:t>Que pensez-vous que la réalisation de ce projet va vous apporter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r>
        <w:rPr>
          <w:rFonts w:ascii="Calibri" w:eastAsia="Arial" w:hAnsi="Calibri" w:cs="Calibri"/>
          <w:i/>
          <w:color w:val="000000"/>
          <w:kern w:val="1"/>
          <w:sz w:val="22"/>
          <w:szCs w:val="22"/>
        </w:rPr>
        <w:t>Et aux a</w:t>
      </w:r>
      <w:r w:rsidR="007C1E70">
        <w:rPr>
          <w:rFonts w:ascii="Calibri" w:eastAsia="Arial" w:hAnsi="Calibri" w:cs="Calibri"/>
          <w:i/>
          <w:color w:val="000000"/>
          <w:kern w:val="1"/>
          <w:sz w:val="22"/>
          <w:szCs w:val="22"/>
        </w:rPr>
        <w:t>utres (public, autres jeunes, etc</w:t>
      </w:r>
      <w:r>
        <w:rPr>
          <w:rFonts w:ascii="Calibri" w:eastAsia="Arial" w:hAnsi="Calibri" w:cs="Calibri"/>
          <w:i/>
          <w:color w:val="000000"/>
          <w:kern w:val="1"/>
          <w:sz w:val="22"/>
          <w:szCs w:val="22"/>
        </w:rPr>
        <w:t xml:space="preserve">.) ?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color w:val="000000"/>
          <w:kern w:val="1"/>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i/>
          <w:color w:val="000000"/>
          <w:kern w:val="1"/>
          <w:sz w:val="22"/>
          <w:szCs w:val="22"/>
        </w:rPr>
      </w:pPr>
      <w:r>
        <w:rPr>
          <w:rFonts w:ascii="Calibri" w:eastAsia="Arial" w:hAnsi="Calibri" w:cs="Calibri"/>
          <w:b/>
          <w:bCs/>
          <w:color w:val="000000"/>
          <w:kern w:val="1"/>
          <w:sz w:val="22"/>
          <w:szCs w:val="22"/>
        </w:rPr>
        <w:t xml:space="preserve">ET APRÈS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r>
        <w:rPr>
          <w:rFonts w:ascii="Calibri" w:eastAsia="Arial" w:hAnsi="Calibri" w:cs="Calibri"/>
          <w:i/>
          <w:color w:val="000000"/>
          <w:kern w:val="1"/>
          <w:sz w:val="22"/>
          <w:szCs w:val="22"/>
        </w:rPr>
        <w:t>Quelles suites comptez-vous donner à votre projet ? Qu</w:t>
      </w:r>
      <w:r w:rsidR="007C1E70">
        <w:rPr>
          <w:rFonts w:ascii="Calibri" w:eastAsia="Arial" w:hAnsi="Calibri" w:cs="Calibri"/>
          <w:i/>
          <w:color w:val="000000"/>
          <w:kern w:val="1"/>
          <w:sz w:val="22"/>
          <w:szCs w:val="22"/>
        </w:rPr>
        <w:t>elle forme prendra votre compte-</w:t>
      </w:r>
      <w:r>
        <w:rPr>
          <w:rFonts w:ascii="Calibri" w:eastAsia="Arial" w:hAnsi="Calibri" w:cs="Calibri"/>
          <w:i/>
          <w:color w:val="000000"/>
          <w:kern w:val="1"/>
          <w:sz w:val="22"/>
          <w:szCs w:val="22"/>
        </w:rPr>
        <w:t xml:space="preserve">rendu ? </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hAnsi="Calibri" w:cs="Calibri"/>
          <w:sz w:val="22"/>
          <w:szCs w:val="22"/>
        </w:rPr>
      </w:pPr>
    </w:p>
    <w:p w:rsidR="00100087" w:rsidRDefault="00100087">
      <w:pPr>
        <w:autoSpaceDE w:val="0"/>
        <w:rPr>
          <w:rFonts w:ascii="Calibri" w:hAnsi="Calibri" w:cs="Calibri"/>
          <w:b/>
          <w:bCs/>
          <w:color w:val="000000"/>
          <w:sz w:val="22"/>
          <w:szCs w:val="22"/>
        </w:rPr>
      </w:pPr>
    </w:p>
    <w:p w:rsidR="00100087" w:rsidRDefault="00100087">
      <w:pPr>
        <w:autoSpaceDE w:val="0"/>
        <w:rPr>
          <w:rFonts w:ascii="Calibri" w:hAnsi="Calibri" w:cs="Calibri"/>
          <w:color w:val="000000"/>
          <w:sz w:val="22"/>
          <w:szCs w:val="22"/>
        </w:rPr>
      </w:pPr>
      <w:r>
        <w:rPr>
          <w:rFonts w:ascii="Calibri" w:hAnsi="Calibri" w:cs="Calibri"/>
          <w:b/>
          <w:bCs/>
          <w:color w:val="000000"/>
          <w:sz w:val="22"/>
          <w:szCs w:val="22"/>
        </w:rPr>
        <w:t>COMBIEN ÇA COÛTE ?</w:t>
      </w:r>
    </w:p>
    <w:p w:rsidR="00100087" w:rsidRDefault="00100087">
      <w:pPr>
        <w:autoSpaceDE w:val="0"/>
        <w:rPr>
          <w:rFonts w:ascii="Calibri" w:hAnsi="Calibri" w:cs="Calibri"/>
          <w:color w:val="000000"/>
          <w:sz w:val="22"/>
          <w:szCs w:val="22"/>
        </w:rPr>
      </w:pPr>
      <w:r>
        <w:rPr>
          <w:rFonts w:ascii="Calibri" w:hAnsi="Calibri" w:cs="Calibri"/>
          <w:color w:val="000000"/>
          <w:sz w:val="22"/>
          <w:szCs w:val="22"/>
        </w:rPr>
        <w:t>Attention, le total des dépenses doit être égal au total des recettes !</w:t>
      </w:r>
    </w:p>
    <w:p w:rsidR="00100087" w:rsidRDefault="00100087">
      <w:pPr>
        <w:autoSpaceDE w:val="0"/>
        <w:rPr>
          <w:rFonts w:ascii="Calibri" w:hAnsi="Calibri" w:cs="Calibri"/>
          <w:color w:val="000000"/>
          <w:sz w:val="22"/>
          <w:szCs w:val="22"/>
        </w:rPr>
      </w:pPr>
      <w:r>
        <w:rPr>
          <w:rFonts w:ascii="Calibri" w:hAnsi="Calibri" w:cs="Calibri"/>
          <w:color w:val="000000"/>
          <w:sz w:val="22"/>
          <w:szCs w:val="22"/>
        </w:rPr>
        <w:t>N’hésitez pas à demander conseil pour remplir ce tableau.</w:t>
      </w:r>
    </w:p>
    <w:p w:rsidR="00100087" w:rsidRDefault="00100087">
      <w:pPr>
        <w:autoSpaceDE w:val="0"/>
        <w:rPr>
          <w:rFonts w:ascii="Calibri" w:hAnsi="Calibri" w:cs="Calibri"/>
          <w:color w:val="000000"/>
          <w:sz w:val="22"/>
          <w:szCs w:val="22"/>
        </w:rPr>
      </w:pPr>
    </w:p>
    <w:p w:rsidR="00100087" w:rsidRDefault="00100087">
      <w:pPr>
        <w:autoSpaceDE w:val="0"/>
        <w:rPr>
          <w:rFonts w:ascii="Calibri" w:eastAsia="Calibri" w:hAnsi="Calibri" w:cs="Calibri"/>
          <w:b/>
          <w:bCs/>
          <w:i/>
          <w:iCs/>
          <w:color w:val="000000"/>
          <w:sz w:val="22"/>
          <w:szCs w:val="22"/>
        </w:rPr>
      </w:pPr>
      <w:r>
        <w:rPr>
          <w:rFonts w:ascii="Calibri" w:hAnsi="Calibri" w:cs="Calibri"/>
          <w:color w:val="000000"/>
          <w:sz w:val="22"/>
          <w:szCs w:val="22"/>
        </w:rPr>
        <w:t xml:space="preserve">LE BUDGET </w:t>
      </w:r>
    </w:p>
    <w:tbl>
      <w:tblPr>
        <w:tblW w:w="0" w:type="auto"/>
        <w:tblInd w:w="108" w:type="dxa"/>
        <w:tblLayout w:type="fixed"/>
        <w:tblLook w:val="0000"/>
      </w:tblPr>
      <w:tblGrid>
        <w:gridCol w:w="4823"/>
        <w:gridCol w:w="4923"/>
      </w:tblGrid>
      <w:tr w:rsidR="00100087">
        <w:tc>
          <w:tcPr>
            <w:tcW w:w="4823" w:type="dxa"/>
            <w:tcBorders>
              <w:top w:val="single" w:sz="4" w:space="0" w:color="000000"/>
              <w:left w:val="single" w:sz="4" w:space="0" w:color="000000"/>
              <w:bottom w:val="single" w:sz="4" w:space="0" w:color="000000"/>
            </w:tcBorders>
          </w:tcPr>
          <w:p w:rsidR="00100087" w:rsidRDefault="00100087">
            <w:pPr>
              <w:autoSpaceDE w:val="0"/>
              <w:rPr>
                <w:rFonts w:ascii="Calibri" w:hAnsi="Calibri" w:cs="Calibri"/>
                <w:color w:val="000000"/>
                <w:sz w:val="22"/>
                <w:szCs w:val="22"/>
              </w:rPr>
            </w:pPr>
            <w:r>
              <w:rPr>
                <w:rFonts w:ascii="Calibri" w:eastAsia="Calibri" w:hAnsi="Calibri" w:cs="Calibri"/>
                <w:b/>
                <w:bCs/>
                <w:i/>
                <w:iCs/>
                <w:color w:val="000000"/>
                <w:sz w:val="22"/>
                <w:szCs w:val="22"/>
              </w:rPr>
              <w:t xml:space="preserve"> </w:t>
            </w:r>
            <w:r>
              <w:rPr>
                <w:rFonts w:ascii="Calibri" w:hAnsi="Calibri" w:cs="Calibri"/>
                <w:b/>
                <w:bCs/>
                <w:color w:val="000000"/>
                <w:sz w:val="22"/>
                <w:szCs w:val="22"/>
              </w:rPr>
              <w:t>DEPENSES</w:t>
            </w:r>
          </w:p>
          <w:p w:rsidR="00100087" w:rsidRDefault="00100087">
            <w:pPr>
              <w:autoSpaceDE w:val="0"/>
              <w:rPr>
                <w:rFonts w:ascii="Calibri" w:hAnsi="Calibri" w:cs="Calibri"/>
                <w:color w:val="000000"/>
                <w:sz w:val="22"/>
                <w:szCs w:val="22"/>
              </w:rPr>
            </w:pP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 xml:space="preserve">Locaux :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Matériels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 xml:space="preserve">Transport :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 xml:space="preserve">Hébergement :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Alimentation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Personnel permanent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Prestataires extérieurs :</w:t>
            </w:r>
          </w:p>
          <w:p w:rsidR="00100087" w:rsidRDefault="00100087">
            <w:pPr>
              <w:autoSpaceDE w:val="0"/>
              <w:spacing w:before="60" w:after="60"/>
              <w:rPr>
                <w:rFonts w:ascii="Calibri" w:hAnsi="Calibri" w:cs="Calibri"/>
                <w:b/>
                <w:bCs/>
                <w:color w:val="000000"/>
                <w:sz w:val="22"/>
                <w:szCs w:val="22"/>
              </w:rPr>
            </w:pPr>
            <w:r>
              <w:rPr>
                <w:rFonts w:ascii="Calibri" w:hAnsi="Calibri" w:cs="Calibri"/>
                <w:color w:val="000000"/>
                <w:sz w:val="22"/>
                <w:szCs w:val="22"/>
              </w:rPr>
              <w:t xml:space="preserve">Autres : </w:t>
            </w:r>
          </w:p>
          <w:p w:rsidR="00100087" w:rsidRDefault="00100087">
            <w:pPr>
              <w:autoSpaceDE w:val="0"/>
              <w:rPr>
                <w:rFonts w:ascii="Calibri" w:hAnsi="Calibri" w:cs="Calibri"/>
                <w:b/>
                <w:bCs/>
                <w:color w:val="000000"/>
                <w:sz w:val="22"/>
                <w:szCs w:val="22"/>
              </w:rPr>
            </w:pPr>
          </w:p>
          <w:p w:rsidR="00100087" w:rsidRDefault="00100087">
            <w:pPr>
              <w:autoSpaceDE w:val="0"/>
              <w:rPr>
                <w:rFonts w:ascii="Calibri" w:hAnsi="Calibri" w:cs="Calibri"/>
                <w:b/>
                <w:bCs/>
                <w:color w:val="000000"/>
                <w:sz w:val="22"/>
                <w:szCs w:val="22"/>
              </w:rPr>
            </w:pPr>
          </w:p>
          <w:p w:rsidR="00100087" w:rsidRDefault="00100087">
            <w:pPr>
              <w:autoSpaceDE w:val="0"/>
              <w:rPr>
                <w:rFonts w:ascii="Calibri" w:hAnsi="Calibri" w:cs="Calibri"/>
                <w:b/>
                <w:bCs/>
                <w:color w:val="000000"/>
                <w:sz w:val="22"/>
                <w:szCs w:val="22"/>
              </w:rPr>
            </w:pPr>
            <w:r>
              <w:rPr>
                <w:rFonts w:ascii="Calibri" w:hAnsi="Calibri" w:cs="Calibri"/>
                <w:b/>
                <w:bCs/>
                <w:i/>
                <w:iCs/>
                <w:color w:val="000000"/>
                <w:sz w:val="22"/>
                <w:szCs w:val="22"/>
              </w:rPr>
              <w:t>TOTAL DEPENSES :</w:t>
            </w:r>
          </w:p>
          <w:p w:rsidR="00100087" w:rsidRDefault="00100087">
            <w:pPr>
              <w:autoSpaceDE w:val="0"/>
              <w:rPr>
                <w:rFonts w:ascii="Calibri" w:hAnsi="Calibri" w:cs="Calibri"/>
                <w:b/>
                <w:bCs/>
                <w:color w:val="000000"/>
                <w:sz w:val="22"/>
                <w:szCs w:val="22"/>
              </w:rPr>
            </w:pPr>
          </w:p>
        </w:tc>
        <w:tc>
          <w:tcPr>
            <w:tcW w:w="4923" w:type="dxa"/>
            <w:tcBorders>
              <w:top w:val="single" w:sz="4" w:space="0" w:color="000000"/>
              <w:left w:val="single" w:sz="4" w:space="0" w:color="000000"/>
              <w:bottom w:val="single" w:sz="4" w:space="0" w:color="000000"/>
              <w:right w:val="single" w:sz="4" w:space="0" w:color="000000"/>
            </w:tcBorders>
          </w:tcPr>
          <w:p w:rsidR="00100087" w:rsidRDefault="00100087">
            <w:pPr>
              <w:autoSpaceDE w:val="0"/>
              <w:rPr>
                <w:rFonts w:ascii="Calibri" w:hAnsi="Calibri" w:cs="Calibri"/>
                <w:b/>
                <w:bCs/>
                <w:color w:val="000000"/>
                <w:sz w:val="22"/>
                <w:szCs w:val="22"/>
              </w:rPr>
            </w:pPr>
            <w:r>
              <w:rPr>
                <w:rFonts w:ascii="Calibri" w:hAnsi="Calibri" w:cs="Calibri"/>
                <w:b/>
                <w:bCs/>
                <w:color w:val="000000"/>
                <w:sz w:val="22"/>
                <w:szCs w:val="22"/>
              </w:rPr>
              <w:t xml:space="preserve">RECETTES </w:t>
            </w:r>
          </w:p>
          <w:p w:rsidR="00100087" w:rsidRDefault="00100087">
            <w:pPr>
              <w:autoSpaceDE w:val="0"/>
              <w:rPr>
                <w:rFonts w:ascii="Calibri" w:hAnsi="Calibri" w:cs="Calibri"/>
                <w:b/>
                <w:bCs/>
                <w:color w:val="000000"/>
                <w:sz w:val="22"/>
                <w:szCs w:val="22"/>
              </w:rPr>
            </w:pPr>
          </w:p>
          <w:p w:rsidR="00100087" w:rsidRDefault="00100087">
            <w:pPr>
              <w:autoSpaceDE w:val="0"/>
              <w:spacing w:before="60" w:after="60"/>
              <w:jc w:val="both"/>
              <w:rPr>
                <w:rFonts w:ascii="Calibri" w:hAnsi="Calibri" w:cs="Calibri"/>
                <w:color w:val="000000"/>
                <w:sz w:val="22"/>
                <w:szCs w:val="22"/>
              </w:rPr>
            </w:pPr>
            <w:r>
              <w:rPr>
                <w:rFonts w:ascii="Calibri" w:hAnsi="Calibri" w:cs="Calibri"/>
                <w:color w:val="000000"/>
                <w:sz w:val="22"/>
                <w:szCs w:val="22"/>
              </w:rPr>
              <w:t>Autofinancement (obligatoire) :</w:t>
            </w:r>
          </w:p>
          <w:p w:rsidR="00100087" w:rsidRDefault="00100087">
            <w:pPr>
              <w:autoSpaceDE w:val="0"/>
              <w:spacing w:before="60" w:after="60"/>
              <w:jc w:val="both"/>
              <w:rPr>
                <w:rFonts w:ascii="Calibri" w:hAnsi="Calibri" w:cs="Calibri"/>
                <w:color w:val="000000"/>
                <w:sz w:val="22"/>
                <w:szCs w:val="22"/>
              </w:rPr>
            </w:pPr>
            <w:r>
              <w:rPr>
                <w:rFonts w:ascii="Calibri" w:hAnsi="Calibri" w:cs="Calibri"/>
                <w:color w:val="000000"/>
                <w:sz w:val="22"/>
                <w:szCs w:val="22"/>
              </w:rPr>
              <w:t>Sponsors ou parrainage :</w:t>
            </w:r>
          </w:p>
          <w:p w:rsidR="00100087" w:rsidRDefault="00100087">
            <w:pPr>
              <w:autoSpaceDE w:val="0"/>
              <w:spacing w:before="60" w:after="60"/>
              <w:jc w:val="both"/>
              <w:rPr>
                <w:rFonts w:ascii="Calibri" w:hAnsi="Calibri" w:cs="Calibri"/>
                <w:color w:val="000000"/>
                <w:sz w:val="22"/>
                <w:szCs w:val="22"/>
              </w:rPr>
            </w:pPr>
            <w:r>
              <w:rPr>
                <w:rFonts w:ascii="Calibri" w:hAnsi="Calibri" w:cs="Calibri"/>
                <w:color w:val="000000"/>
                <w:sz w:val="22"/>
                <w:szCs w:val="22"/>
              </w:rPr>
              <w:t>Collectivité locale :</w:t>
            </w:r>
          </w:p>
          <w:p w:rsidR="00100087" w:rsidRDefault="00100087">
            <w:pPr>
              <w:autoSpaceDE w:val="0"/>
              <w:spacing w:before="60" w:after="60"/>
              <w:jc w:val="both"/>
              <w:rPr>
                <w:rFonts w:ascii="Calibri" w:hAnsi="Calibri" w:cs="Calibri"/>
                <w:color w:val="000000"/>
                <w:sz w:val="22"/>
                <w:szCs w:val="22"/>
              </w:rPr>
            </w:pPr>
            <w:r>
              <w:rPr>
                <w:rFonts w:ascii="Calibri" w:hAnsi="Calibri" w:cs="Calibri"/>
                <w:color w:val="000000"/>
                <w:sz w:val="22"/>
                <w:szCs w:val="22"/>
              </w:rPr>
              <w:t xml:space="preserve">Associations : </w:t>
            </w:r>
          </w:p>
          <w:p w:rsidR="00100087" w:rsidRDefault="00100087">
            <w:pPr>
              <w:autoSpaceDE w:val="0"/>
              <w:spacing w:before="60" w:after="60"/>
              <w:jc w:val="both"/>
            </w:pPr>
            <w:r>
              <w:rPr>
                <w:rFonts w:ascii="Calibri" w:hAnsi="Calibri" w:cs="Calibri"/>
                <w:color w:val="000000"/>
                <w:sz w:val="22"/>
                <w:szCs w:val="22"/>
              </w:rPr>
              <w:t xml:space="preserve">Autres  : </w:t>
            </w:r>
          </w:p>
          <w:p w:rsidR="00100087" w:rsidRDefault="00100087">
            <w:pPr>
              <w:autoSpaceDE w:val="0"/>
              <w:spacing w:before="60" w:after="60"/>
              <w:jc w:val="both"/>
            </w:pPr>
          </w:p>
          <w:p w:rsidR="00100087" w:rsidRDefault="00100087">
            <w:pPr>
              <w:autoSpaceDE w:val="0"/>
              <w:spacing w:before="60" w:after="60"/>
              <w:jc w:val="both"/>
              <w:rPr>
                <w:rFonts w:ascii="Calibri" w:hAnsi="Calibri" w:cs="Calibri"/>
                <w:i/>
                <w:iCs/>
                <w:color w:val="000000"/>
                <w:sz w:val="22"/>
                <w:szCs w:val="22"/>
              </w:rPr>
            </w:pPr>
            <w:r>
              <w:rPr>
                <w:rFonts w:ascii="Calibri" w:hAnsi="Calibri" w:cs="Calibri"/>
                <w:b/>
                <w:color w:val="000000"/>
                <w:sz w:val="22"/>
                <w:szCs w:val="22"/>
              </w:rPr>
              <w:t>Demande FDLA</w:t>
            </w:r>
            <w:r>
              <w:rPr>
                <w:rFonts w:ascii="Calibri" w:hAnsi="Calibri" w:cs="Calibri"/>
                <w:color w:val="000000"/>
                <w:sz w:val="22"/>
                <w:szCs w:val="22"/>
              </w:rPr>
              <w:t xml:space="preserve"> : </w:t>
            </w:r>
          </w:p>
          <w:p w:rsidR="00100087" w:rsidRDefault="00100087">
            <w:pPr>
              <w:autoSpaceDE w:val="0"/>
              <w:spacing w:before="60" w:after="60"/>
              <w:jc w:val="both"/>
              <w:rPr>
                <w:rFonts w:ascii="Calibri" w:hAnsi="Calibri" w:cs="Calibri"/>
                <w:b/>
                <w:bCs/>
                <w:i/>
                <w:iCs/>
                <w:color w:val="000000"/>
                <w:sz w:val="22"/>
                <w:szCs w:val="22"/>
              </w:rPr>
            </w:pPr>
            <w:r>
              <w:rPr>
                <w:rFonts w:ascii="Calibri" w:hAnsi="Calibri" w:cs="Calibri"/>
                <w:i/>
                <w:iCs/>
                <w:color w:val="000000"/>
                <w:sz w:val="22"/>
                <w:szCs w:val="22"/>
              </w:rPr>
              <w:t>Pour quelles dépenses ?</w:t>
            </w:r>
          </w:p>
          <w:p w:rsidR="00100087" w:rsidRDefault="00100087">
            <w:pPr>
              <w:autoSpaceDE w:val="0"/>
              <w:rPr>
                <w:rFonts w:ascii="Calibri" w:hAnsi="Calibri" w:cs="Calibri"/>
                <w:b/>
                <w:bCs/>
                <w:i/>
                <w:iCs/>
                <w:color w:val="000000"/>
                <w:sz w:val="22"/>
                <w:szCs w:val="22"/>
              </w:rPr>
            </w:pPr>
          </w:p>
          <w:p w:rsidR="00100087" w:rsidRDefault="00100087">
            <w:pPr>
              <w:autoSpaceDE w:val="0"/>
              <w:rPr>
                <w:rFonts w:ascii="Calibri" w:hAnsi="Calibri" w:cs="Calibri"/>
                <w:b/>
                <w:bCs/>
                <w:i/>
                <w:iCs/>
                <w:color w:val="000000"/>
                <w:sz w:val="22"/>
                <w:szCs w:val="22"/>
              </w:rPr>
            </w:pPr>
          </w:p>
          <w:p w:rsidR="00100087" w:rsidRDefault="00100087">
            <w:pPr>
              <w:autoSpaceDE w:val="0"/>
            </w:pPr>
            <w:r>
              <w:rPr>
                <w:rFonts w:ascii="Calibri" w:hAnsi="Calibri" w:cs="Calibri"/>
                <w:b/>
                <w:bCs/>
                <w:i/>
                <w:iCs/>
                <w:color w:val="000000"/>
                <w:sz w:val="22"/>
                <w:szCs w:val="22"/>
              </w:rPr>
              <w:t xml:space="preserve">TOTAL RECETTES : </w:t>
            </w:r>
          </w:p>
        </w:tc>
      </w:tr>
    </w:tbl>
    <w:p w:rsidR="00100087" w:rsidRDefault="00100087">
      <w:pPr>
        <w:autoSpaceDE w:val="0"/>
        <w:rPr>
          <w:rFonts w:ascii="Calibri" w:hAnsi="Calibri" w:cs="Calibri"/>
          <w:bCs/>
          <w:color w:val="000000"/>
          <w:sz w:val="22"/>
          <w:szCs w:val="22"/>
        </w:rPr>
      </w:pPr>
    </w:p>
    <w:p w:rsidR="00100087" w:rsidRDefault="00100087">
      <w:pPr>
        <w:autoSpaceDE w:val="0"/>
        <w:rPr>
          <w:rFonts w:ascii="Calibri" w:hAnsi="Calibri" w:cs="Calibri"/>
          <w:bCs/>
          <w:color w:val="000000"/>
          <w:sz w:val="22"/>
          <w:szCs w:val="22"/>
        </w:rPr>
      </w:pPr>
      <w:r>
        <w:rPr>
          <w:rFonts w:ascii="Calibri" w:hAnsi="Calibri" w:cs="Calibri"/>
          <w:color w:val="000000"/>
          <w:sz w:val="22"/>
          <w:szCs w:val="22"/>
        </w:rPr>
        <w:t xml:space="preserve">Vous souhaitez que l’aide du FDLA soit versée à l’ordre de : </w:t>
      </w:r>
    </w:p>
    <w:p w:rsidR="00100087" w:rsidRDefault="00100087">
      <w:pPr>
        <w:autoSpaceDE w:val="0"/>
        <w:jc w:val="both"/>
        <w:rPr>
          <w:rFonts w:ascii="Calibri" w:hAnsi="Calibri" w:cs="Calibri"/>
          <w:bCs/>
          <w:color w:val="000000"/>
          <w:sz w:val="22"/>
          <w:szCs w:val="22"/>
        </w:rPr>
      </w:pPr>
    </w:p>
    <w:p w:rsidR="00100087" w:rsidRDefault="00100087">
      <w:pPr>
        <w:widowControl w:val="0"/>
        <w:autoSpaceDE w:val="0"/>
        <w:jc w:val="both"/>
        <w:rPr>
          <w:rFonts w:ascii="Calibri" w:hAnsi="Calibri" w:cs="Calibri"/>
          <w:sz w:val="22"/>
          <w:szCs w:val="22"/>
        </w:rPr>
      </w:pPr>
      <w:r>
        <w:rPr>
          <w:rFonts w:ascii="Calibri" w:eastAsia="Arial" w:hAnsi="Calibri" w:cs="Calibri"/>
          <w:b/>
          <w:bCs/>
          <w:color w:val="000000"/>
          <w:kern w:val="1"/>
          <w:sz w:val="22"/>
          <w:szCs w:val="22"/>
        </w:rPr>
        <w:t xml:space="preserve">Adresse d’envoi  du chèque : </w:t>
      </w:r>
    </w:p>
    <w:p w:rsidR="00100087" w:rsidRDefault="00100087">
      <w:pPr>
        <w:widowControl w:val="0"/>
        <w:rPr>
          <w:rFonts w:ascii="Calibri" w:hAnsi="Calibri" w:cs="Calibri"/>
          <w:sz w:val="22"/>
          <w:szCs w:val="22"/>
        </w:rPr>
      </w:pPr>
    </w:p>
    <w:p w:rsidR="00100087" w:rsidRDefault="00100087">
      <w:pPr>
        <w:widowControl w:val="0"/>
        <w:rPr>
          <w:rFonts w:ascii="Calibri" w:hAnsi="Calibri" w:cs="Calibri"/>
          <w:sz w:val="22"/>
          <w:szCs w:val="22"/>
        </w:rPr>
      </w:pPr>
    </w:p>
    <w:p w:rsidR="00100087" w:rsidRDefault="00100087">
      <w:pPr>
        <w:widowControl w:val="0"/>
        <w:rPr>
          <w:rFonts w:ascii="Calibri" w:hAnsi="Calibri" w:cs="Calibri"/>
          <w:sz w:val="22"/>
          <w:szCs w:val="22"/>
        </w:rPr>
      </w:pPr>
    </w:p>
    <w:p w:rsidR="00100087" w:rsidRDefault="00100087">
      <w:pPr>
        <w:widowControl w:val="0"/>
        <w:rPr>
          <w:rFonts w:ascii="Calibri" w:hAnsi="Calibri" w:cs="Calibri"/>
          <w:sz w:val="22"/>
          <w:szCs w:val="22"/>
        </w:rPr>
      </w:pPr>
    </w:p>
    <w:p w:rsidR="00100087" w:rsidRDefault="00100087">
      <w:pPr>
        <w:widowControl w:val="0"/>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pPr>
      <w:r>
        <w:rPr>
          <w:rFonts w:ascii="Calibri" w:eastAsia="Arial" w:hAnsi="Calibri" w:cs="Calibri"/>
          <w:b/>
          <w:color w:val="000000"/>
          <w:kern w:val="1"/>
          <w:sz w:val="22"/>
          <w:szCs w:val="22"/>
        </w:rPr>
        <w:lastRenderedPageBreak/>
        <w:t xml:space="preserve">REMARQUES COMPLÉMENTAIRES </w:t>
      </w: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pBdr>
          <w:top w:val="single" w:sz="1" w:space="1" w:color="000000"/>
          <w:left w:val="single" w:sz="1" w:space="1" w:color="000000"/>
          <w:bottom w:val="single" w:sz="1" w:space="1" w:color="000000"/>
          <w:right w:val="single" w:sz="1" w:space="1" w:color="000000"/>
        </w:pBdr>
      </w:pPr>
    </w:p>
    <w:p w:rsidR="00100087" w:rsidRDefault="00100087">
      <w:pPr>
        <w:widowControl w:val="0"/>
        <w:rPr>
          <w:rFonts w:ascii="Calibri" w:hAnsi="Calibri" w:cs="Calibri"/>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Arial" w:hAnsi="Calibri" w:cs="Calibri"/>
          <w:i/>
          <w:color w:val="000000"/>
          <w:kern w:val="1"/>
          <w:sz w:val="22"/>
          <w:szCs w:val="22"/>
        </w:rPr>
      </w:pPr>
      <w:r>
        <w:rPr>
          <w:rFonts w:ascii="Calibri" w:eastAsia="Arial" w:hAnsi="Calibri" w:cs="Calibri"/>
          <w:b/>
          <w:color w:val="000000"/>
          <w:kern w:val="1"/>
          <w:sz w:val="22"/>
          <w:szCs w:val="22"/>
        </w:rPr>
        <w:t>AVEZ-VOUS UN ACCOMPAGNATEUR LOCAL ?</w:t>
      </w:r>
    </w:p>
    <w:p w:rsidR="00100087" w:rsidRDefault="00100087" w:rsidP="007C1E70">
      <w:pPr>
        <w:widowControl w:val="0"/>
        <w:pBdr>
          <w:top w:val="single" w:sz="1" w:space="1" w:color="000000"/>
          <w:left w:val="single" w:sz="1" w:space="1" w:color="000000"/>
          <w:bottom w:val="single" w:sz="1" w:space="1" w:color="000000"/>
          <w:right w:val="single" w:sz="1" w:space="1" w:color="000000"/>
        </w:pBdr>
        <w:jc w:val="both"/>
        <w:rPr>
          <w:rFonts w:ascii="Calibri" w:eastAsia="Arial" w:hAnsi="Calibri" w:cs="Calibri"/>
          <w:i/>
          <w:color w:val="000000"/>
          <w:kern w:val="1"/>
          <w:sz w:val="22"/>
          <w:szCs w:val="22"/>
        </w:rPr>
      </w:pPr>
      <w:r>
        <w:rPr>
          <w:rFonts w:ascii="Calibri" w:eastAsia="Arial" w:hAnsi="Calibri" w:cs="Calibri"/>
          <w:i/>
          <w:color w:val="000000"/>
          <w:kern w:val="1"/>
          <w:sz w:val="22"/>
          <w:szCs w:val="22"/>
        </w:rPr>
        <w:t>L’accompagnateur est une personne ou un organisme susceptible de vous aider à élaborer et réaliser votre</w:t>
      </w:r>
    </w:p>
    <w:p w:rsidR="00100087" w:rsidRDefault="00100087">
      <w:pPr>
        <w:widowControl w:val="0"/>
        <w:pBdr>
          <w:top w:val="single" w:sz="1" w:space="1" w:color="000000"/>
          <w:left w:val="single" w:sz="1" w:space="1" w:color="000000"/>
          <w:bottom w:val="single" w:sz="1" w:space="1" w:color="000000"/>
          <w:right w:val="single" w:sz="1" w:space="1" w:color="000000"/>
        </w:pBdr>
        <w:rPr>
          <w:rFonts w:ascii="Calibri" w:eastAsia="Calibri" w:hAnsi="Calibri" w:cs="Calibri"/>
          <w:bCs/>
          <w:iCs/>
          <w:color w:val="000000"/>
          <w:kern w:val="1"/>
          <w:sz w:val="22"/>
          <w:szCs w:val="22"/>
        </w:rPr>
      </w:pPr>
      <w:r>
        <w:rPr>
          <w:rFonts w:ascii="Calibri" w:eastAsia="Arial" w:hAnsi="Calibri" w:cs="Calibri"/>
          <w:i/>
          <w:color w:val="000000"/>
          <w:kern w:val="1"/>
          <w:sz w:val="22"/>
          <w:szCs w:val="22"/>
        </w:rPr>
        <w:t>projet.</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r>
        <w:rPr>
          <w:rFonts w:ascii="Calibri" w:eastAsia="Calibri" w:hAnsi="Calibri" w:cs="Calibri"/>
          <w:bCs/>
          <w:iCs/>
          <w:color w:val="000000"/>
          <w:kern w:val="1"/>
          <w:sz w:val="22"/>
          <w:szCs w:val="22"/>
        </w:rPr>
        <w:t xml:space="preserve"> ☐  </w:t>
      </w:r>
      <w:r>
        <w:rPr>
          <w:rFonts w:ascii="Calibri" w:eastAsia="Arial" w:hAnsi="Calibri" w:cs="Calibri"/>
          <w:bCs/>
          <w:iCs/>
          <w:color w:val="000000"/>
          <w:kern w:val="1"/>
          <w:sz w:val="22"/>
          <w:szCs w:val="22"/>
        </w:rPr>
        <w:t>OUI       ☐  NON</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r>
        <w:rPr>
          <w:rFonts w:ascii="Calibri" w:eastAsia="Arial" w:hAnsi="Calibri" w:cs="Calibri"/>
          <w:bCs/>
          <w:iCs/>
          <w:color w:val="000000"/>
          <w:kern w:val="1"/>
          <w:sz w:val="22"/>
          <w:szCs w:val="22"/>
        </w:rPr>
        <w:t xml:space="preserve">Si oui, quel est son nom ? </w:t>
      </w:r>
      <w:r>
        <w:rPr>
          <w:rFonts w:ascii="Calibri" w:eastAsia="Arial" w:hAnsi="Calibri" w:cs="Calibri"/>
          <w:bCs/>
          <w:iCs/>
          <w:color w:val="000000"/>
          <w:kern w:val="1"/>
          <w:sz w:val="22"/>
          <w:szCs w:val="22"/>
        </w:rPr>
        <w:tab/>
      </w:r>
      <w:r>
        <w:rPr>
          <w:rFonts w:ascii="Calibri" w:eastAsia="Arial" w:hAnsi="Calibri" w:cs="Calibri"/>
          <w:bCs/>
          <w:iCs/>
          <w:color w:val="000000"/>
          <w:kern w:val="1"/>
          <w:sz w:val="22"/>
          <w:szCs w:val="22"/>
        </w:rPr>
        <w:tab/>
      </w:r>
      <w:r>
        <w:rPr>
          <w:rFonts w:ascii="Calibri" w:eastAsia="Arial" w:hAnsi="Calibri" w:cs="Calibri"/>
          <w:bCs/>
          <w:iCs/>
          <w:color w:val="000000"/>
          <w:kern w:val="1"/>
          <w:sz w:val="22"/>
          <w:szCs w:val="22"/>
        </w:rPr>
        <w:tab/>
      </w:r>
      <w:r>
        <w:rPr>
          <w:rFonts w:ascii="Calibri" w:eastAsia="Arial" w:hAnsi="Calibri" w:cs="Calibri"/>
          <w:bCs/>
          <w:iCs/>
          <w:color w:val="000000"/>
          <w:kern w:val="1"/>
          <w:sz w:val="22"/>
          <w:szCs w:val="22"/>
        </w:rPr>
        <w:tab/>
        <w:t xml:space="preserve">Prénom :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eastAsia="Arial" w:hAnsi="Calibri" w:cs="Calibri"/>
          <w:bCs/>
          <w:iCs/>
          <w:color w:val="000000"/>
          <w:kern w:val="1"/>
          <w:sz w:val="22"/>
          <w:szCs w:val="22"/>
        </w:rPr>
      </w:pPr>
      <w:r>
        <w:rPr>
          <w:rFonts w:ascii="Calibri" w:eastAsia="Arial" w:hAnsi="Calibri" w:cs="Calibri"/>
          <w:bCs/>
          <w:iCs/>
          <w:color w:val="000000"/>
          <w:kern w:val="1"/>
          <w:sz w:val="22"/>
          <w:szCs w:val="22"/>
        </w:rPr>
        <w:t xml:space="preserve">Adresse :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r>
        <w:rPr>
          <w:rFonts w:ascii="Calibri" w:eastAsia="Arial" w:hAnsi="Calibri" w:cs="Calibri"/>
          <w:bCs/>
          <w:iCs/>
          <w:color w:val="000000"/>
          <w:kern w:val="1"/>
          <w:sz w:val="22"/>
          <w:szCs w:val="22"/>
        </w:rPr>
        <w:t>Téléphone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autoSpaceDE w:val="0"/>
      </w:pPr>
      <w:r>
        <w:rPr>
          <w:rFonts w:ascii="Calibri" w:eastAsia="Arial" w:hAnsi="Calibri" w:cs="Calibri"/>
          <w:bCs/>
          <w:iCs/>
          <w:color w:val="000000"/>
          <w:kern w:val="1"/>
          <w:sz w:val="22"/>
          <w:szCs w:val="22"/>
        </w:rPr>
        <w:t>Représente-t-il une association ou une collectivité locale ? (précisez laquelle)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pP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r>
        <w:rPr>
          <w:rFonts w:ascii="Calibri" w:eastAsia="Arial" w:hAnsi="Calibri" w:cs="Calibri"/>
          <w:bCs/>
          <w:iCs/>
          <w:color w:val="000000"/>
          <w:kern w:val="1"/>
          <w:sz w:val="22"/>
          <w:szCs w:val="22"/>
        </w:rPr>
        <w:t xml:space="preserve">Adresse  : </w:t>
      </w:r>
    </w:p>
    <w:p w:rsidR="00100087" w:rsidRDefault="00100087">
      <w:pPr>
        <w:widowControl w:val="0"/>
        <w:pBdr>
          <w:top w:val="single" w:sz="1" w:space="1" w:color="000000"/>
          <w:left w:val="single" w:sz="1" w:space="1" w:color="000000"/>
          <w:bottom w:val="single" w:sz="1" w:space="1" w:color="000000"/>
          <w:right w:val="single" w:sz="1" w:space="1" w:color="000000"/>
        </w:pBdr>
        <w:autoSpaceDE w:val="0"/>
        <w:rPr>
          <w:rFonts w:ascii="Calibri" w:hAnsi="Calibri" w:cs="Calibri"/>
          <w:i/>
          <w:iCs/>
          <w:sz w:val="22"/>
          <w:szCs w:val="22"/>
        </w:rPr>
      </w:pP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r>
        <w:rPr>
          <w:rFonts w:ascii="Calibri" w:hAnsi="Calibri" w:cs="Calibri"/>
          <w:color w:val="000000"/>
          <w:sz w:val="22"/>
          <w:szCs w:val="22"/>
        </w:rPr>
        <w:t>Quelle aide vous a-t-il apportée</w:t>
      </w:r>
      <w:r>
        <w:rPr>
          <w:rFonts w:ascii="Calibri" w:hAnsi="Calibri" w:cs="Calibri"/>
          <w:i/>
          <w:iCs/>
          <w:color w:val="000000"/>
          <w:sz w:val="22"/>
          <w:szCs w:val="22"/>
        </w:rPr>
        <w:t xml:space="preserve"> </w:t>
      </w:r>
      <w:r>
        <w:rPr>
          <w:rFonts w:ascii="Calibri" w:hAnsi="Calibri" w:cs="Calibri"/>
          <w:color w:val="000000"/>
          <w:sz w:val="22"/>
          <w:szCs w:val="22"/>
        </w:rPr>
        <w:t>?</w:t>
      </w:r>
    </w:p>
    <w:p w:rsidR="00100087" w:rsidRDefault="00100087">
      <w:pPr>
        <w:pBdr>
          <w:top w:val="single" w:sz="1" w:space="1" w:color="000000"/>
          <w:left w:val="single" w:sz="1" w:space="1" w:color="000000"/>
          <w:bottom w:val="single" w:sz="1" w:space="1" w:color="000000"/>
          <w:right w:val="single" w:sz="1" w:space="1" w:color="000000"/>
        </w:pBdr>
        <w:autoSpaceDE w:val="0"/>
        <w:rPr>
          <w:rFonts w:ascii="Calibri" w:hAnsi="Calibri" w:cs="Calibri"/>
          <w:color w:val="000000"/>
          <w:sz w:val="22"/>
          <w:szCs w:val="22"/>
        </w:rPr>
      </w:pP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eastAsia="Arial" w:hAnsi="Calibri" w:cs="Calibri"/>
          <w:color w:val="000000"/>
          <w:kern w:val="1"/>
          <w:sz w:val="22"/>
        </w:rPr>
      </w:pPr>
      <w:r>
        <w:rPr>
          <w:rFonts w:ascii="Calibri" w:eastAsia="Arial" w:hAnsi="Calibri" w:cs="Calibri"/>
          <w:color w:val="000000"/>
          <w:kern w:val="1"/>
          <w:sz w:val="22"/>
        </w:rPr>
        <w:t xml:space="preserve">Information/accueil OUI ☐         NON ☐ </w:t>
      </w:r>
      <w:r>
        <w:rPr>
          <w:rFonts w:ascii="Calibri" w:eastAsia="Arial" w:hAnsi="Calibri" w:cs="Calibri"/>
          <w:color w:val="000000"/>
          <w:kern w:val="1"/>
          <w:sz w:val="22"/>
        </w:rPr>
        <w:tab/>
      </w:r>
      <w:r>
        <w:rPr>
          <w:rFonts w:ascii="Calibri" w:eastAsia="Arial" w:hAnsi="Calibri" w:cs="Calibri"/>
          <w:color w:val="000000"/>
          <w:kern w:val="1"/>
          <w:sz w:val="22"/>
        </w:rPr>
        <w:tab/>
      </w:r>
      <w:r>
        <w:rPr>
          <w:rFonts w:ascii="Calibri" w:eastAsia="Arial" w:hAnsi="Calibri" w:cs="Calibri"/>
          <w:color w:val="000000"/>
          <w:kern w:val="1"/>
          <w:sz w:val="22"/>
        </w:rPr>
        <w:tab/>
        <w:t>Aide à l’élaboration OUI ☐       NON ☐</w:t>
      </w: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eastAsia="Arial" w:hAnsi="Calibri" w:cs="Calibri"/>
          <w:color w:val="000000"/>
          <w:kern w:val="1"/>
          <w:sz w:val="22"/>
        </w:rPr>
      </w:pP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eastAsia="Arial" w:hAnsi="Calibri" w:cs="Calibri"/>
          <w:color w:val="000000"/>
          <w:kern w:val="1"/>
          <w:sz w:val="22"/>
        </w:rPr>
      </w:pPr>
      <w:r>
        <w:rPr>
          <w:rFonts w:ascii="Calibri" w:eastAsia="Arial" w:hAnsi="Calibri" w:cs="Calibri"/>
          <w:color w:val="000000"/>
          <w:kern w:val="1"/>
          <w:sz w:val="22"/>
        </w:rPr>
        <w:t xml:space="preserve">Formation </w:t>
      </w:r>
      <w:r>
        <w:rPr>
          <w:rFonts w:ascii="Calibri" w:eastAsia="Arial" w:hAnsi="Calibri" w:cs="Calibri"/>
          <w:color w:val="000000"/>
          <w:kern w:val="1"/>
          <w:sz w:val="22"/>
        </w:rPr>
        <w:tab/>
        <w:t xml:space="preserve">        OUI ☐       NON   ☐ </w:t>
      </w:r>
      <w:r>
        <w:rPr>
          <w:rFonts w:ascii="Calibri" w:eastAsia="Arial" w:hAnsi="Calibri" w:cs="Calibri"/>
          <w:color w:val="000000"/>
          <w:kern w:val="1"/>
          <w:sz w:val="22"/>
        </w:rPr>
        <w:tab/>
      </w:r>
      <w:r>
        <w:rPr>
          <w:rFonts w:ascii="Calibri" w:eastAsia="Arial" w:hAnsi="Calibri" w:cs="Calibri"/>
          <w:color w:val="000000"/>
          <w:kern w:val="1"/>
          <w:sz w:val="22"/>
        </w:rPr>
        <w:tab/>
      </w:r>
      <w:r>
        <w:rPr>
          <w:rFonts w:ascii="Calibri" w:eastAsia="Arial" w:hAnsi="Calibri" w:cs="Calibri"/>
          <w:color w:val="000000"/>
          <w:kern w:val="1"/>
          <w:sz w:val="22"/>
        </w:rPr>
        <w:tab/>
        <w:t>Soutien financier      OUI ☐      NON ☐</w:t>
      </w: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eastAsia="Arial" w:hAnsi="Calibri" w:cs="Calibri"/>
          <w:color w:val="000000"/>
          <w:kern w:val="1"/>
          <w:sz w:val="22"/>
        </w:rPr>
      </w:pP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eastAsia="Arial" w:hAnsi="Calibri" w:cs="Calibri"/>
          <w:color w:val="000000"/>
          <w:kern w:val="1"/>
          <w:sz w:val="22"/>
        </w:rPr>
      </w:pPr>
      <w:r>
        <w:rPr>
          <w:rFonts w:ascii="Calibri" w:eastAsia="Arial" w:hAnsi="Calibri" w:cs="Calibri"/>
          <w:color w:val="000000"/>
          <w:kern w:val="1"/>
          <w:sz w:val="22"/>
        </w:rPr>
        <w:t xml:space="preserve">Prêt de matériel         OUI ☐      NON   ☐ </w:t>
      </w:r>
      <w:r>
        <w:rPr>
          <w:rFonts w:ascii="Calibri" w:eastAsia="Arial" w:hAnsi="Calibri" w:cs="Calibri"/>
          <w:color w:val="000000"/>
          <w:kern w:val="1"/>
          <w:sz w:val="22"/>
        </w:rPr>
        <w:tab/>
      </w:r>
      <w:r>
        <w:rPr>
          <w:rFonts w:ascii="Calibri" w:eastAsia="Arial" w:hAnsi="Calibri" w:cs="Calibri"/>
          <w:color w:val="000000"/>
          <w:kern w:val="1"/>
          <w:sz w:val="22"/>
        </w:rPr>
        <w:tab/>
      </w:r>
      <w:r>
        <w:rPr>
          <w:rFonts w:ascii="Calibri" w:eastAsia="Arial" w:hAnsi="Calibri" w:cs="Calibri"/>
          <w:color w:val="000000"/>
          <w:kern w:val="1"/>
          <w:sz w:val="22"/>
        </w:rPr>
        <w:tab/>
        <w:t>Prêt de locaux           OUI ☐      NON ☐</w:t>
      </w: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eastAsia="Arial" w:hAnsi="Calibri" w:cs="Calibri"/>
          <w:color w:val="000000"/>
          <w:kern w:val="1"/>
          <w:sz w:val="22"/>
        </w:rPr>
      </w:pP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hAnsi="Calibri" w:cs="Calibri"/>
        </w:rPr>
      </w:pPr>
      <w:r>
        <w:rPr>
          <w:rFonts w:ascii="Calibri" w:eastAsia="Arial" w:hAnsi="Calibri" w:cs="Calibri"/>
          <w:color w:val="000000"/>
          <w:kern w:val="1"/>
          <w:sz w:val="22"/>
        </w:rPr>
        <w:t xml:space="preserve">Suivi du projet            OUI ☐      NON   ☐ </w:t>
      </w:r>
      <w:r>
        <w:rPr>
          <w:rFonts w:ascii="Calibri" w:eastAsia="Arial" w:hAnsi="Calibri" w:cs="Calibri"/>
          <w:color w:val="000000"/>
          <w:kern w:val="1"/>
          <w:sz w:val="22"/>
        </w:rPr>
        <w:tab/>
      </w:r>
      <w:r>
        <w:rPr>
          <w:rFonts w:ascii="Calibri" w:eastAsia="Arial" w:hAnsi="Calibri" w:cs="Calibri"/>
          <w:color w:val="000000"/>
          <w:kern w:val="1"/>
          <w:sz w:val="22"/>
        </w:rPr>
        <w:tab/>
      </w:r>
      <w:r>
        <w:rPr>
          <w:rFonts w:ascii="Calibri" w:eastAsia="Arial" w:hAnsi="Calibri" w:cs="Calibri"/>
          <w:color w:val="000000"/>
          <w:kern w:val="1"/>
          <w:sz w:val="22"/>
        </w:rPr>
        <w:tab/>
        <w:t>Orientations/</w:t>
      </w:r>
      <w:r>
        <w:rPr>
          <w:rFonts w:ascii="Calibri" w:eastAsia="Arial" w:hAnsi="Calibri" w:cs="Calibri"/>
          <w:bCs/>
          <w:iCs/>
          <w:color w:val="000000"/>
          <w:kern w:val="1"/>
          <w:sz w:val="22"/>
          <w:szCs w:val="22"/>
        </w:rPr>
        <w:t>Personnes ressources OUI ☐           NON ☐</w:t>
      </w: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hAnsi="Calibri" w:cs="Calibri"/>
        </w:rPr>
      </w:pPr>
    </w:p>
    <w:p w:rsidR="00100087" w:rsidRDefault="00100087">
      <w:pPr>
        <w:widowControl w:val="0"/>
        <w:pBdr>
          <w:top w:val="single" w:sz="1" w:space="1" w:color="000000"/>
          <w:left w:val="single" w:sz="1" w:space="1" w:color="000000"/>
          <w:bottom w:val="single" w:sz="1" w:space="1" w:color="000000"/>
          <w:right w:val="single" w:sz="1" w:space="1" w:color="000000"/>
        </w:pBdr>
        <w:jc w:val="both"/>
        <w:rPr>
          <w:rFonts w:ascii="Calibri" w:hAnsi="Calibri" w:cs="Calibri"/>
        </w:rPr>
      </w:pPr>
    </w:p>
    <w:p w:rsidR="00100087" w:rsidRDefault="00100087">
      <w:pPr>
        <w:widowControl w:val="0"/>
        <w:autoSpaceDE w:val="0"/>
        <w:jc w:val="both"/>
        <w:rPr>
          <w:rFonts w:ascii="Calibri" w:eastAsia="Arial" w:hAnsi="Calibri" w:cs="Calibri"/>
          <w:bCs/>
          <w:i/>
          <w:iCs/>
          <w:color w:val="000000"/>
          <w:kern w:val="1"/>
          <w:sz w:val="22"/>
          <w:szCs w:val="22"/>
        </w:rPr>
      </w:pPr>
    </w:p>
    <w:p w:rsidR="00100087" w:rsidRDefault="00100087">
      <w:pPr>
        <w:widowControl w:val="0"/>
        <w:autoSpaceDE w:val="0"/>
        <w:jc w:val="both"/>
        <w:rPr>
          <w:rFonts w:ascii="Calibri" w:eastAsia="Arial" w:hAnsi="Calibri" w:cs="Calibri"/>
          <w:bCs/>
          <w:i/>
          <w:iCs/>
          <w:color w:val="000000"/>
          <w:kern w:val="1"/>
          <w:sz w:val="22"/>
          <w:szCs w:val="22"/>
        </w:rPr>
      </w:pPr>
    </w:p>
    <w:p w:rsidR="00100087" w:rsidRDefault="00100087">
      <w:pPr>
        <w:widowControl w:val="0"/>
        <w:autoSpaceDE w:val="0"/>
        <w:jc w:val="both"/>
        <w:rPr>
          <w:rFonts w:ascii="Calibri" w:hAnsi="Calibri" w:cs="Calibri"/>
          <w:bCs/>
          <w:i/>
          <w:iCs/>
          <w:color w:val="000000"/>
          <w:sz w:val="22"/>
          <w:szCs w:val="22"/>
        </w:rPr>
      </w:pPr>
      <w:r>
        <w:rPr>
          <w:rFonts w:ascii="Calibri" w:eastAsia="Arial" w:hAnsi="Calibri" w:cs="Calibri"/>
          <w:bCs/>
          <w:i/>
          <w:iCs/>
          <w:color w:val="000000"/>
          <w:kern w:val="1"/>
          <w:sz w:val="22"/>
          <w:szCs w:val="22"/>
        </w:rPr>
        <w:t>N’oubliez pas de joindre à ce dossier tous les documents utiles à la compréhension de votre projet</w:t>
      </w:r>
    </w:p>
    <w:p w:rsidR="00100087" w:rsidRDefault="00100087">
      <w:pPr>
        <w:widowControl w:val="0"/>
        <w:autoSpaceDE w:val="0"/>
        <w:jc w:val="both"/>
        <w:rPr>
          <w:rFonts w:ascii="Calibri" w:hAnsi="Calibri" w:cs="Calibri"/>
          <w:bCs/>
          <w:i/>
          <w:iCs/>
          <w:color w:val="000000"/>
          <w:sz w:val="22"/>
          <w:szCs w:val="22"/>
        </w:rPr>
      </w:pPr>
    </w:p>
    <w:p w:rsidR="00100087" w:rsidRDefault="00100087">
      <w:pPr>
        <w:widowControl w:val="0"/>
        <w:autoSpaceDE w:val="0"/>
        <w:jc w:val="both"/>
        <w:rPr>
          <w:rFonts w:ascii="Calibri" w:hAnsi="Calibri" w:cs="Calibri"/>
          <w:bCs/>
          <w:i/>
          <w:iCs/>
          <w:color w:val="000000"/>
          <w:sz w:val="22"/>
          <w:szCs w:val="22"/>
        </w:rPr>
      </w:pPr>
    </w:p>
    <w:p w:rsidR="00100087" w:rsidRDefault="00100087">
      <w:pPr>
        <w:jc w:val="center"/>
        <w:rPr>
          <w:rFonts w:ascii="Calibri" w:hAnsi="Calibri" w:cs="Calibri"/>
          <w:b/>
          <w:color w:val="C00000"/>
          <w:sz w:val="36"/>
          <w:szCs w:val="36"/>
        </w:rPr>
      </w:pPr>
    </w:p>
    <w:p w:rsidR="00100087" w:rsidRDefault="00100087">
      <w:pPr>
        <w:jc w:val="center"/>
        <w:rPr>
          <w:rFonts w:ascii="Calibri" w:hAnsi="Calibri" w:cs="Calibri"/>
          <w:b/>
          <w:color w:val="C00000"/>
          <w:sz w:val="36"/>
          <w:szCs w:val="36"/>
        </w:rPr>
      </w:pPr>
    </w:p>
    <w:p w:rsidR="00100087" w:rsidRDefault="00100087">
      <w:pPr>
        <w:jc w:val="center"/>
        <w:rPr>
          <w:rFonts w:ascii="Calibri" w:hAnsi="Calibri" w:cs="Calibri"/>
          <w:b/>
          <w:color w:val="C00000"/>
          <w:sz w:val="36"/>
          <w:szCs w:val="36"/>
        </w:rPr>
      </w:pPr>
    </w:p>
    <w:p w:rsidR="00100087" w:rsidRDefault="00100087">
      <w:pPr>
        <w:pBdr>
          <w:top w:val="single" w:sz="1" w:space="1" w:color="000000"/>
          <w:left w:val="single" w:sz="1" w:space="1" w:color="000000"/>
          <w:bottom w:val="single" w:sz="1" w:space="1" w:color="000000"/>
          <w:right w:val="single" w:sz="1" w:space="1" w:color="000000"/>
        </w:pBdr>
        <w:autoSpaceDE w:val="0"/>
        <w:ind w:left="10"/>
        <w:rPr>
          <w:rFonts w:ascii="Calibri" w:hAnsi="Calibri" w:cs="Calibri"/>
          <w:b/>
          <w:color w:val="FF3333"/>
          <w:sz w:val="36"/>
          <w:szCs w:val="36"/>
        </w:rPr>
      </w:pPr>
      <w:r>
        <w:rPr>
          <w:rFonts w:ascii="Arial" w:eastAsia="Arial" w:hAnsi="Arial" w:cs="Arial"/>
          <w:b/>
          <w:bCs/>
          <w:iCs/>
          <w:color w:val="000000"/>
          <w:kern w:val="1"/>
          <w:sz w:val="20"/>
          <w:szCs w:val="20"/>
        </w:rPr>
        <w:t xml:space="preserve">Le FDLA est une association composée de : </w:t>
      </w:r>
      <w:r>
        <w:rPr>
          <w:rFonts w:ascii="Arial" w:eastAsia="Arial" w:hAnsi="Arial" w:cs="Arial"/>
          <w:bCs/>
          <w:iCs/>
          <w:color w:val="000000"/>
          <w:kern w:val="1"/>
          <w:sz w:val="20"/>
          <w:szCs w:val="20"/>
        </w:rPr>
        <w:t>Conseil Départemental de l’Ariège, Caisse d’Allocations Familiales de l’Ariège, Direction Départementale de la Cohésion Sociale et de la Protection des Populations (DDCSPP – service Jeunesse et Sports), professionnels de la jeunesse des associations de jeunesse et d’éducation populaire de l’Ariège et des collectivités territoriales.</w:t>
      </w:r>
    </w:p>
    <w:p w:rsidR="00100087" w:rsidRDefault="00100087">
      <w:pPr>
        <w:pageBreakBefore/>
        <w:jc w:val="center"/>
        <w:rPr>
          <w:rFonts w:ascii="Calibri" w:hAnsi="Calibri" w:cs="Calibri"/>
          <w:b/>
          <w:color w:val="FF3333"/>
          <w:sz w:val="36"/>
          <w:szCs w:val="36"/>
        </w:rPr>
      </w:pPr>
      <w:r>
        <w:rPr>
          <w:rFonts w:ascii="Calibri" w:hAnsi="Calibri" w:cs="Calibri"/>
          <w:b/>
          <w:color w:val="FF3333"/>
          <w:sz w:val="36"/>
          <w:szCs w:val="36"/>
        </w:rPr>
        <w:lastRenderedPageBreak/>
        <w:t xml:space="preserve">PROJETS J </w:t>
      </w:r>
    </w:p>
    <w:p w:rsidR="00100087" w:rsidRDefault="00100087">
      <w:pPr>
        <w:jc w:val="center"/>
        <w:rPr>
          <w:rFonts w:ascii="Calibri" w:hAnsi="Calibri" w:cs="Calibri"/>
          <w:b/>
          <w:i/>
          <w:sz w:val="22"/>
          <w:szCs w:val="22"/>
        </w:rPr>
      </w:pPr>
      <w:r>
        <w:rPr>
          <w:rFonts w:ascii="Calibri" w:hAnsi="Calibri" w:cs="Calibri"/>
          <w:b/>
          <w:color w:val="FF3333"/>
          <w:sz w:val="36"/>
          <w:szCs w:val="36"/>
        </w:rPr>
        <w:t xml:space="preserve">FICHE NAVETTE </w:t>
      </w:r>
    </w:p>
    <w:p w:rsidR="00100087" w:rsidRDefault="00100087">
      <w:pPr>
        <w:jc w:val="center"/>
        <w:rPr>
          <w:rFonts w:ascii="Calibri" w:hAnsi="Calibri" w:cs="Calibri"/>
          <w:b/>
          <w:sz w:val="22"/>
          <w:szCs w:val="22"/>
        </w:rPr>
      </w:pPr>
      <w:r>
        <w:rPr>
          <w:rFonts w:ascii="Calibri" w:hAnsi="Calibri" w:cs="Calibri"/>
          <w:b/>
          <w:i/>
          <w:sz w:val="22"/>
          <w:szCs w:val="22"/>
        </w:rPr>
        <w:t>(à compléter par la structure accompagnatrice)</w:t>
      </w:r>
    </w:p>
    <w:p w:rsidR="00100087" w:rsidRDefault="00100087">
      <w:pPr>
        <w:rPr>
          <w:rFonts w:ascii="Calibri" w:hAnsi="Calibri" w:cs="Calibri"/>
          <w:b/>
          <w:sz w:val="22"/>
          <w:szCs w:val="22"/>
        </w:rPr>
      </w:pPr>
    </w:p>
    <w:p w:rsidR="00100087" w:rsidRDefault="00100087">
      <w:pPr>
        <w:rPr>
          <w:rFonts w:ascii="Calibri" w:hAnsi="Calibri" w:cs="Calibri"/>
          <w:b/>
          <w:bCs/>
          <w:sz w:val="22"/>
          <w:szCs w:val="22"/>
        </w:rPr>
      </w:pPr>
      <w:r>
        <w:rPr>
          <w:rFonts w:ascii="Calibri" w:hAnsi="Calibri" w:cs="Calibri"/>
          <w:b/>
          <w:bCs/>
          <w:sz w:val="22"/>
          <w:szCs w:val="22"/>
        </w:rPr>
        <w:t>Cette fiche navette est un outil d’information et de dialogue entre l’accompagnateur et le jury, permettant aux membres du jury de mieux comprendre et apprécier le projet.</w:t>
      </w:r>
    </w:p>
    <w:p w:rsidR="00100087" w:rsidRDefault="00100087">
      <w:pPr>
        <w:rPr>
          <w:rFonts w:ascii="Calibri" w:hAnsi="Calibri" w:cs="Calibri"/>
          <w:b/>
          <w:bCs/>
          <w:sz w:val="22"/>
          <w:szCs w:val="22"/>
        </w:rPr>
      </w:pPr>
    </w:p>
    <w:p w:rsidR="00100087" w:rsidRDefault="00100087">
      <w:pPr>
        <w:jc w:val="center"/>
        <w:rPr>
          <w:rFonts w:ascii="Calibri" w:hAnsi="Calibri" w:cs="Calibri"/>
          <w:b/>
          <w:sz w:val="22"/>
          <w:szCs w:val="22"/>
        </w:rPr>
      </w:pPr>
    </w:p>
    <w:p w:rsidR="00100087" w:rsidRDefault="00100087">
      <w:pPr>
        <w:jc w:val="center"/>
        <w:rPr>
          <w:rFonts w:ascii="Calibri" w:hAnsi="Calibri" w:cs="Calibri"/>
          <w:b/>
          <w:sz w:val="22"/>
          <w:szCs w:val="22"/>
        </w:rPr>
      </w:pPr>
    </w:p>
    <w:p w:rsidR="00100087" w:rsidRDefault="00100087">
      <w:pPr>
        <w:rPr>
          <w:rFonts w:ascii="Calibri" w:hAnsi="Calibri" w:cs="Calibri"/>
          <w:sz w:val="22"/>
          <w:szCs w:val="22"/>
        </w:rPr>
      </w:pPr>
      <w:r>
        <w:rPr>
          <w:rFonts w:ascii="Calibri" w:hAnsi="Calibri" w:cs="Calibri"/>
          <w:sz w:val="22"/>
          <w:szCs w:val="22"/>
          <w:u w:val="single"/>
        </w:rPr>
        <w:t>Titre du projet et description succincte </w:t>
      </w:r>
      <w:r>
        <w:rPr>
          <w:rFonts w:ascii="Calibri" w:hAnsi="Calibri" w:cs="Calibri"/>
          <w:sz w:val="22"/>
          <w:szCs w:val="22"/>
        </w:rPr>
        <w:t>:</w:t>
      </w:r>
    </w:p>
    <w:p w:rsidR="00100087" w:rsidRDefault="00100087">
      <w:pPr>
        <w:autoSpaceDE w:val="0"/>
        <w:jc w:val="both"/>
        <w:rPr>
          <w:rFonts w:ascii="Calibri" w:hAnsi="Calibri" w:cs="Calibri"/>
          <w:sz w:val="22"/>
          <w:szCs w:val="22"/>
        </w:rPr>
      </w:pPr>
    </w:p>
    <w:p w:rsidR="00100087" w:rsidRDefault="00100087">
      <w:pPr>
        <w:autoSpaceDE w:val="0"/>
        <w:jc w:val="both"/>
        <w:rPr>
          <w:rFonts w:ascii="Calibri" w:hAnsi="Calibri" w:cs="Calibri"/>
          <w:sz w:val="22"/>
          <w:szCs w:val="22"/>
        </w:rPr>
      </w:pPr>
    </w:p>
    <w:p w:rsidR="00100087" w:rsidRDefault="00100087">
      <w:pPr>
        <w:autoSpaceDE w:val="0"/>
        <w:jc w:val="both"/>
        <w:rPr>
          <w:rFonts w:ascii="Calibri" w:hAnsi="Calibri" w:cs="Calibri"/>
          <w:color w:val="000000"/>
          <w:sz w:val="22"/>
          <w:szCs w:val="22"/>
        </w:rPr>
      </w:pPr>
    </w:p>
    <w:p w:rsidR="00100087" w:rsidRDefault="00100087">
      <w:pPr>
        <w:rPr>
          <w:rFonts w:ascii="Calibri" w:hAnsi="Calibri" w:cs="Calibri"/>
          <w:sz w:val="22"/>
          <w:szCs w:val="22"/>
        </w:rPr>
      </w:pPr>
      <w:r>
        <w:rPr>
          <w:rFonts w:ascii="Calibri" w:hAnsi="Calibri" w:cs="Calibri"/>
          <w:sz w:val="22"/>
          <w:szCs w:val="22"/>
          <w:u w:val="single"/>
        </w:rPr>
        <w:t xml:space="preserve">Nom du jeune porteur du projet : </w:t>
      </w:r>
    </w:p>
    <w:p w:rsidR="00100087" w:rsidRDefault="00100087">
      <w:pPr>
        <w:rPr>
          <w:rFonts w:ascii="Calibri" w:hAnsi="Calibri" w:cs="Calibri"/>
          <w:sz w:val="22"/>
          <w:szCs w:val="22"/>
        </w:rPr>
      </w:pPr>
    </w:p>
    <w:p w:rsidR="00100087" w:rsidRDefault="00100087">
      <w:pPr>
        <w:rPr>
          <w:rFonts w:ascii="Calibri" w:hAnsi="Calibri" w:cs="Calibri"/>
          <w:sz w:val="22"/>
          <w:szCs w:val="22"/>
        </w:rPr>
      </w:pPr>
    </w:p>
    <w:p w:rsidR="00100087" w:rsidRDefault="00100087">
      <w:pPr>
        <w:rPr>
          <w:rFonts w:ascii="Calibri" w:hAnsi="Calibri" w:cs="Calibri"/>
          <w:sz w:val="22"/>
          <w:szCs w:val="22"/>
        </w:rPr>
      </w:pPr>
      <w:r>
        <w:rPr>
          <w:rFonts w:ascii="Calibri" w:hAnsi="Calibri" w:cs="Calibri"/>
          <w:sz w:val="22"/>
          <w:szCs w:val="22"/>
          <w:u w:val="single"/>
        </w:rPr>
        <w:t xml:space="preserve">Territoire : </w:t>
      </w:r>
    </w:p>
    <w:p w:rsidR="00100087" w:rsidRDefault="00100087">
      <w:pPr>
        <w:rPr>
          <w:rFonts w:ascii="Calibri" w:hAnsi="Calibri" w:cs="Calibri"/>
          <w:sz w:val="22"/>
          <w:szCs w:val="22"/>
        </w:rPr>
      </w:pPr>
    </w:p>
    <w:p w:rsidR="00100087" w:rsidRDefault="00100087">
      <w:pPr>
        <w:rPr>
          <w:rFonts w:ascii="Calibri" w:hAnsi="Calibri" w:cs="Calibri"/>
          <w:sz w:val="22"/>
          <w:szCs w:val="22"/>
        </w:rPr>
      </w:pPr>
    </w:p>
    <w:p w:rsidR="00100087" w:rsidRDefault="00100087">
      <w:pPr>
        <w:jc w:val="both"/>
        <w:rPr>
          <w:rFonts w:ascii="Calibri" w:hAnsi="Calibri" w:cs="Calibri"/>
          <w:sz w:val="22"/>
          <w:szCs w:val="22"/>
        </w:rPr>
      </w:pPr>
      <w:r>
        <w:rPr>
          <w:rFonts w:ascii="Calibri" w:hAnsi="Calibri" w:cs="Calibri"/>
          <w:sz w:val="22"/>
          <w:szCs w:val="22"/>
          <w:u w:val="single"/>
        </w:rPr>
        <w:t xml:space="preserve">Nom et coordonnées de la structure accompagnatrice : </w:t>
      </w:r>
      <w:r>
        <w:rPr>
          <w:rFonts w:ascii="Calibri" w:hAnsi="Calibri" w:cs="Calibri"/>
          <w:sz w:val="22"/>
          <w:szCs w:val="22"/>
        </w:rPr>
        <w:t xml:space="preserve"> </w:t>
      </w: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r>
        <w:rPr>
          <w:rFonts w:ascii="Calibri" w:hAnsi="Calibri" w:cs="Calibri"/>
          <w:sz w:val="22"/>
          <w:szCs w:val="22"/>
          <w:u w:val="single"/>
        </w:rPr>
        <w:t>Description du contexte local dans lequel s’inscrit le projet (PEL, partenariats, …) :</w:t>
      </w: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u w:val="single"/>
        </w:rPr>
      </w:pPr>
      <w:r>
        <w:rPr>
          <w:rFonts w:ascii="Calibri" w:hAnsi="Calibri" w:cs="Calibri"/>
          <w:sz w:val="22"/>
          <w:szCs w:val="22"/>
          <w:u w:val="single"/>
        </w:rPr>
        <w:t xml:space="preserve">En cas d’encadrement du groupe lors du déroulement du projet : </w:t>
      </w:r>
    </w:p>
    <w:p w:rsidR="00100087" w:rsidRDefault="00100087">
      <w:pPr>
        <w:jc w:val="both"/>
        <w:rPr>
          <w:rFonts w:ascii="Calibri" w:hAnsi="Calibri" w:cs="Calibri"/>
          <w:sz w:val="22"/>
          <w:szCs w:val="22"/>
        </w:rPr>
      </w:pPr>
      <w:r>
        <w:rPr>
          <w:rFonts w:ascii="Calibri" w:hAnsi="Calibri" w:cs="Calibri"/>
          <w:sz w:val="22"/>
          <w:szCs w:val="22"/>
          <w:u w:val="single"/>
        </w:rPr>
        <w:t>Nom, prénom, fonction et qualification des encadrants</w:t>
      </w:r>
    </w:p>
    <w:p w:rsidR="00100087" w:rsidRDefault="00100087">
      <w:pPr>
        <w:jc w:val="both"/>
        <w:rPr>
          <w:rFonts w:ascii="Calibri" w:hAnsi="Calibri" w:cs="Calibri"/>
          <w:sz w:val="22"/>
          <w:szCs w:val="22"/>
        </w:rPr>
      </w:pPr>
      <w:r>
        <w:rPr>
          <w:rFonts w:ascii="Calibri" w:hAnsi="Calibri" w:cs="Calibri"/>
          <w:sz w:val="22"/>
          <w:szCs w:val="22"/>
        </w:rPr>
        <w:t>- ...</w:t>
      </w:r>
    </w:p>
    <w:p w:rsidR="00100087" w:rsidRDefault="00100087">
      <w:pPr>
        <w:jc w:val="both"/>
        <w:rPr>
          <w:rFonts w:ascii="Calibri" w:hAnsi="Calibri" w:cs="Calibri"/>
          <w:sz w:val="22"/>
          <w:szCs w:val="22"/>
        </w:rPr>
      </w:pPr>
      <w:r>
        <w:rPr>
          <w:rFonts w:ascii="Calibri" w:hAnsi="Calibri" w:cs="Calibri"/>
          <w:sz w:val="22"/>
          <w:szCs w:val="22"/>
        </w:rPr>
        <w:t>- ...</w:t>
      </w:r>
    </w:p>
    <w:p w:rsidR="00100087" w:rsidRDefault="00100087">
      <w:pPr>
        <w:jc w:val="both"/>
        <w:rPr>
          <w:rFonts w:ascii="Calibri" w:hAnsi="Calibri" w:cs="Calibri"/>
          <w:sz w:val="22"/>
          <w:szCs w:val="22"/>
        </w:rPr>
      </w:pPr>
      <w:r>
        <w:rPr>
          <w:rFonts w:ascii="Calibri" w:hAnsi="Calibri" w:cs="Calibri"/>
          <w:sz w:val="22"/>
          <w:szCs w:val="22"/>
        </w:rPr>
        <w:t>- ...</w:t>
      </w: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r>
        <w:rPr>
          <w:rFonts w:ascii="Calibri" w:hAnsi="Calibri" w:cs="Calibri"/>
          <w:sz w:val="22"/>
          <w:szCs w:val="22"/>
          <w:u w:val="single"/>
        </w:rPr>
        <w:t>Observations de l’accompagnateur (animateur) :</w:t>
      </w: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pStyle w:val="Paragraphedeliste"/>
        <w:numPr>
          <w:ilvl w:val="0"/>
          <w:numId w:val="1"/>
        </w:numPr>
        <w:jc w:val="both"/>
        <w:rPr>
          <w:color w:val="000000"/>
        </w:rPr>
      </w:pPr>
      <w:r>
        <w:rPr>
          <w:u w:val="single"/>
        </w:rPr>
        <w:t>Points forts</w:t>
      </w:r>
      <w:r>
        <w:t xml:space="preserve"> : </w:t>
      </w:r>
    </w:p>
    <w:p w:rsidR="00100087" w:rsidRDefault="00100087">
      <w:pPr>
        <w:autoSpaceDE w:val="0"/>
        <w:jc w:val="both"/>
        <w:rPr>
          <w:rFonts w:ascii="Calibri" w:hAnsi="Calibri" w:cs="Calibri"/>
          <w:color w:val="000000"/>
          <w:sz w:val="22"/>
          <w:szCs w:val="22"/>
        </w:rPr>
      </w:pPr>
    </w:p>
    <w:p w:rsidR="00100087" w:rsidRDefault="00100087">
      <w:pPr>
        <w:jc w:val="both"/>
        <w:rPr>
          <w:rFonts w:ascii="Calibri" w:hAnsi="Calibri" w:cs="Calibri"/>
          <w:sz w:val="22"/>
          <w:szCs w:val="22"/>
        </w:rPr>
      </w:pPr>
    </w:p>
    <w:p w:rsidR="00100087" w:rsidRDefault="00100087">
      <w:pPr>
        <w:pStyle w:val="Paragraphedeliste"/>
        <w:numPr>
          <w:ilvl w:val="0"/>
          <w:numId w:val="1"/>
        </w:numPr>
        <w:jc w:val="both"/>
      </w:pPr>
      <w:r>
        <w:rPr>
          <w:u w:val="single"/>
        </w:rPr>
        <w:t>Points faibles </w:t>
      </w:r>
      <w:r>
        <w:t xml:space="preserve">: </w:t>
      </w:r>
    </w:p>
    <w:p w:rsidR="00100087" w:rsidRDefault="00100087">
      <w:pPr>
        <w:pStyle w:val="Paragraphedeliste"/>
        <w:jc w:val="both"/>
      </w:pPr>
    </w:p>
    <w:p w:rsidR="00100087" w:rsidRDefault="00100087">
      <w:pPr>
        <w:pStyle w:val="Paragraphedeliste"/>
        <w:jc w:val="both"/>
      </w:pPr>
    </w:p>
    <w:p w:rsidR="00100087" w:rsidRDefault="00100087">
      <w:pPr>
        <w:jc w:val="both"/>
        <w:rPr>
          <w:rFonts w:ascii="Calibri" w:hAnsi="Calibri" w:cs="Calibri"/>
          <w:sz w:val="22"/>
          <w:szCs w:val="22"/>
        </w:rPr>
      </w:pPr>
      <w:r>
        <w:rPr>
          <w:rFonts w:ascii="Calibri" w:hAnsi="Calibri" w:cs="Calibri"/>
          <w:sz w:val="22"/>
          <w:szCs w:val="22"/>
          <w:u w:val="single"/>
        </w:rPr>
        <w:t>Jeune ou groupe de jeunes nécessitant :</w:t>
      </w:r>
    </w:p>
    <w:p w:rsidR="00100087" w:rsidRDefault="00100087">
      <w:pPr>
        <w:jc w:val="both"/>
        <w:rPr>
          <w:rFonts w:ascii="Calibri" w:hAnsi="Calibri" w:cs="Calibri"/>
          <w:sz w:val="22"/>
          <w:szCs w:val="22"/>
        </w:rPr>
      </w:pPr>
    </w:p>
    <w:p w:rsidR="00100087" w:rsidRDefault="00100087">
      <w:pPr>
        <w:pStyle w:val="Paragraphedeliste"/>
        <w:jc w:val="both"/>
      </w:pPr>
      <w:r>
        <w:t>Un accompagnement minimum</w:t>
      </w:r>
    </w:p>
    <w:p w:rsidR="00100087" w:rsidRDefault="00100087">
      <w:pPr>
        <w:pStyle w:val="Paragraphedeliste"/>
        <w:jc w:val="both"/>
      </w:pPr>
      <w:r>
        <w:t>Un accompagnement important</w:t>
      </w:r>
    </w:p>
    <w:p w:rsidR="00100087" w:rsidRDefault="00100087">
      <w:pPr>
        <w:pStyle w:val="Paragraphedeliste"/>
        <w:ind w:left="0"/>
        <w:jc w:val="both"/>
      </w:pPr>
    </w:p>
    <w:p w:rsidR="00100087" w:rsidRDefault="00100087">
      <w:pPr>
        <w:pStyle w:val="Paragraphedeliste"/>
        <w:ind w:left="0"/>
        <w:jc w:val="both"/>
      </w:pPr>
    </w:p>
    <w:p w:rsidR="00100087" w:rsidRDefault="00100087">
      <w:pPr>
        <w:pStyle w:val="Paragraphedeliste"/>
        <w:ind w:left="0"/>
        <w:jc w:val="both"/>
      </w:pPr>
    </w:p>
    <w:p w:rsidR="00100087" w:rsidRDefault="00100087">
      <w:pPr>
        <w:pStyle w:val="Paragraphedeliste"/>
        <w:ind w:left="0"/>
        <w:jc w:val="both"/>
      </w:pPr>
    </w:p>
    <w:p w:rsidR="00100087" w:rsidRDefault="00100087">
      <w:pPr>
        <w:pStyle w:val="Paragraphedeliste"/>
        <w:ind w:left="0"/>
        <w:jc w:val="both"/>
      </w:pPr>
      <w:r>
        <w:rPr>
          <w:u w:val="single"/>
        </w:rPr>
        <w:t>En cas de sollicitation supérieure au plafond de 1 000 €, quelles en sont les raisons ?</w:t>
      </w:r>
    </w:p>
    <w:p w:rsidR="00100087" w:rsidRDefault="00100087">
      <w:pPr>
        <w:pStyle w:val="Paragraphedeliste"/>
        <w:ind w:left="0"/>
        <w:jc w:val="both"/>
      </w:pPr>
    </w:p>
    <w:p w:rsidR="00100087" w:rsidRDefault="00100087">
      <w:pPr>
        <w:pStyle w:val="Paragraphedeliste"/>
        <w:ind w:left="0"/>
        <w:jc w:val="both"/>
      </w:pPr>
    </w:p>
    <w:p w:rsidR="00100087" w:rsidRDefault="00100087">
      <w:pPr>
        <w:pStyle w:val="Paragraphedeliste"/>
        <w:ind w:left="0"/>
        <w:jc w:val="both"/>
      </w:pPr>
      <w:r>
        <w:rPr>
          <w:u w:val="single"/>
        </w:rPr>
        <w:t>Quels sont les critères et modes d’évaluation que vous avez prévu ?</w:t>
      </w:r>
    </w:p>
    <w:p w:rsidR="00100087" w:rsidRDefault="00100087">
      <w:pPr>
        <w:pStyle w:val="Paragraphedeliste"/>
        <w:ind w:left="0"/>
        <w:jc w:val="both"/>
      </w:pPr>
    </w:p>
    <w:p w:rsidR="00100087" w:rsidRDefault="00100087">
      <w:pPr>
        <w:pStyle w:val="Paragraphedeliste"/>
        <w:ind w:left="0"/>
        <w:jc w:val="both"/>
      </w:pPr>
    </w:p>
    <w:p w:rsidR="00100087" w:rsidRDefault="00100087">
      <w:pPr>
        <w:pStyle w:val="Paragraphedeliste"/>
        <w:ind w:left="0"/>
        <w:jc w:val="both"/>
      </w:pPr>
    </w:p>
    <w:p w:rsidR="00100087" w:rsidRDefault="00100087">
      <w:pPr>
        <w:pStyle w:val="Paragraphedeliste"/>
        <w:ind w:left="0"/>
        <w:jc w:val="both"/>
      </w:pPr>
      <w:r>
        <w:rPr>
          <w:u w:val="single"/>
        </w:rPr>
        <w:t>Comment comptez-vous valoriser ce projet auprès des autres jeunes, du territoire, des familles, des partenaires, des élus, … ?</w:t>
      </w:r>
    </w:p>
    <w:p w:rsidR="00100087" w:rsidRDefault="00100087">
      <w:pPr>
        <w:pStyle w:val="Paragraphedeliste"/>
        <w:ind w:left="0"/>
        <w:jc w:val="both"/>
      </w:pPr>
    </w:p>
    <w:p w:rsidR="00100087" w:rsidRDefault="00100087">
      <w:pPr>
        <w:pStyle w:val="Paragraphedeliste"/>
        <w:ind w:left="0"/>
        <w:jc w:val="both"/>
      </w:pPr>
    </w:p>
    <w:p w:rsidR="00100087" w:rsidRDefault="00100087">
      <w:pPr>
        <w:ind w:left="4956"/>
        <w:jc w:val="both"/>
        <w:rPr>
          <w:rFonts w:ascii="Calibri" w:hAnsi="Calibri" w:cs="Calibri"/>
          <w:sz w:val="22"/>
          <w:szCs w:val="22"/>
        </w:rPr>
      </w:pPr>
      <w:r>
        <w:rPr>
          <w:rFonts w:ascii="Calibri" w:hAnsi="Calibri" w:cs="Calibri"/>
          <w:sz w:val="22"/>
          <w:szCs w:val="22"/>
        </w:rPr>
        <w:t>Fait à</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le</w:t>
      </w: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both"/>
        <w:rPr>
          <w:rFonts w:ascii="Calibri" w:hAnsi="Calibri" w:cs="Calibri"/>
          <w:sz w:val="22"/>
          <w:szCs w:val="22"/>
        </w:rPr>
      </w:pPr>
    </w:p>
    <w:p w:rsidR="00100087" w:rsidRDefault="00100087">
      <w:pPr>
        <w:jc w:val="center"/>
        <w:rPr>
          <w:rFonts w:ascii="Calibri" w:eastAsia="Arial" w:hAnsi="Calibri" w:cs="Calibri"/>
          <w:bCs/>
          <w:i/>
          <w:iCs/>
          <w:color w:val="000000"/>
          <w:kern w:val="1"/>
          <w:sz w:val="22"/>
          <w:szCs w:val="22"/>
        </w:rPr>
      </w:pPr>
      <w:r>
        <w:rPr>
          <w:rFonts w:ascii="Calibri" w:hAnsi="Calibri" w:cs="Calibri"/>
          <w:b/>
          <w:sz w:val="22"/>
          <w:szCs w:val="22"/>
        </w:rPr>
        <w:t xml:space="preserve">Document à remplir et à joindre par mail au dossier du porteur de projet </w:t>
      </w:r>
    </w:p>
    <w:p w:rsidR="00100087" w:rsidRDefault="00100087">
      <w:pPr>
        <w:widowControl w:val="0"/>
        <w:autoSpaceDE w:val="0"/>
        <w:jc w:val="center"/>
        <w:rPr>
          <w:rFonts w:ascii="Calibri" w:hAnsi="Calibri" w:cs="Calibri"/>
          <w:b/>
          <w:bCs/>
          <w:i/>
          <w:iCs/>
          <w:color w:val="000000"/>
          <w:sz w:val="22"/>
          <w:szCs w:val="22"/>
        </w:rPr>
      </w:pPr>
      <w:r>
        <w:rPr>
          <w:rFonts w:ascii="Calibri" w:eastAsia="Arial" w:hAnsi="Calibri" w:cs="Calibri"/>
          <w:bCs/>
          <w:i/>
          <w:iCs/>
          <w:color w:val="000000"/>
          <w:kern w:val="1"/>
          <w:sz w:val="22"/>
          <w:szCs w:val="22"/>
        </w:rPr>
        <w:t>avant la présentation en jury.</w:t>
      </w:r>
    </w:p>
    <w:p w:rsidR="00100087" w:rsidRDefault="00100087">
      <w:pPr>
        <w:widowControl w:val="0"/>
        <w:autoSpaceDE w:val="0"/>
        <w:jc w:val="center"/>
        <w:rPr>
          <w:rFonts w:ascii="Calibri" w:hAnsi="Calibri" w:cs="Calibri"/>
          <w:b/>
          <w:bCs/>
          <w:i/>
          <w:iCs/>
          <w:color w:val="000000"/>
          <w:sz w:val="22"/>
          <w:szCs w:val="22"/>
        </w:rPr>
      </w:pPr>
    </w:p>
    <w:p w:rsidR="00100087" w:rsidRDefault="00100087">
      <w:pPr>
        <w:jc w:val="center"/>
        <w:rPr>
          <w:rFonts w:ascii="Calibri" w:hAnsi="Calibri" w:cs="Calibri"/>
          <w:b/>
          <w:color w:val="C00000"/>
          <w:sz w:val="36"/>
          <w:szCs w:val="36"/>
        </w:rPr>
      </w:pPr>
    </w:p>
    <w:p w:rsidR="00100087" w:rsidRDefault="00100087">
      <w:pPr>
        <w:pageBreakBefore/>
        <w:jc w:val="center"/>
        <w:rPr>
          <w:rFonts w:ascii="Calibri" w:hAnsi="Calibri" w:cs="Calibri"/>
          <w:b/>
          <w:color w:val="C00000"/>
          <w:sz w:val="36"/>
          <w:szCs w:val="36"/>
        </w:rPr>
      </w:pPr>
    </w:p>
    <w:p w:rsidR="00100087" w:rsidRDefault="00100087">
      <w:pPr>
        <w:jc w:val="center"/>
        <w:rPr>
          <w:rFonts w:ascii="Calibri" w:hAnsi="Calibri" w:cs="Calibri"/>
          <w:b/>
          <w:color w:val="FF3333"/>
          <w:sz w:val="22"/>
          <w:szCs w:val="22"/>
        </w:rPr>
      </w:pPr>
      <w:r>
        <w:rPr>
          <w:rFonts w:ascii="Calibri" w:hAnsi="Calibri" w:cs="Calibri"/>
          <w:b/>
          <w:color w:val="FF3333"/>
          <w:sz w:val="36"/>
          <w:szCs w:val="36"/>
        </w:rPr>
        <w:t xml:space="preserve">PROJETS J </w:t>
      </w:r>
    </w:p>
    <w:p w:rsidR="00100087" w:rsidRDefault="00100087">
      <w:pPr>
        <w:jc w:val="center"/>
        <w:rPr>
          <w:rFonts w:ascii="Calibri" w:hAnsi="Calibri" w:cs="Calibri"/>
          <w:sz w:val="22"/>
          <w:szCs w:val="22"/>
        </w:rPr>
      </w:pPr>
      <w:r>
        <w:rPr>
          <w:rFonts w:ascii="Calibri" w:hAnsi="Calibri" w:cs="Calibri"/>
          <w:b/>
          <w:color w:val="FF3333"/>
          <w:sz w:val="22"/>
          <w:szCs w:val="22"/>
        </w:rPr>
        <w:t>REGLEMENT ET MODALITES</w:t>
      </w:r>
    </w:p>
    <w:p w:rsidR="00100087" w:rsidRDefault="00100087">
      <w:pPr>
        <w:rPr>
          <w:rFonts w:ascii="Calibri" w:hAnsi="Calibri" w:cs="Calibri"/>
          <w:sz w:val="22"/>
          <w:szCs w:val="22"/>
        </w:rPr>
      </w:pPr>
    </w:p>
    <w:p w:rsidR="00100087" w:rsidRDefault="00100087">
      <w:pPr>
        <w:rPr>
          <w:rFonts w:ascii="Calibri" w:hAnsi="Calibri" w:cs="Calibri"/>
          <w:sz w:val="22"/>
          <w:szCs w:val="22"/>
        </w:rPr>
      </w:pPr>
    </w:p>
    <w:p w:rsidR="00100087" w:rsidRDefault="00100087">
      <w:pPr>
        <w:rPr>
          <w:rFonts w:ascii="Arial" w:hAnsi="Arial" w:cs="Arial"/>
          <w:sz w:val="22"/>
          <w:szCs w:val="22"/>
        </w:rPr>
      </w:pPr>
      <w:r>
        <w:rPr>
          <w:rFonts w:ascii="Arial" w:hAnsi="Arial" w:cs="Arial"/>
          <w:sz w:val="22"/>
          <w:szCs w:val="22"/>
        </w:rPr>
        <w:t>Le FDLA est une association qui a pour objet de développer, coordonner et favoriser les pratiques de loisirs éducatifs, tant sportives que socio-éducatives, entreprises en faveur des jeunes de 11 à 25 ans du département de l’Ariège.</w:t>
      </w:r>
    </w:p>
    <w:p w:rsidR="00100087" w:rsidRDefault="00100087">
      <w:pPr>
        <w:rPr>
          <w:rFonts w:ascii="Arial" w:hAnsi="Arial" w:cs="Arial"/>
          <w:sz w:val="22"/>
          <w:szCs w:val="22"/>
        </w:rPr>
      </w:pPr>
    </w:p>
    <w:p w:rsidR="00100087" w:rsidRDefault="00100087">
      <w:pPr>
        <w:autoSpaceDE w:val="0"/>
        <w:ind w:left="10"/>
        <w:rPr>
          <w:rFonts w:ascii="Arial" w:hAnsi="Arial" w:cs="Arial"/>
          <w:sz w:val="22"/>
          <w:szCs w:val="22"/>
        </w:rPr>
      </w:pPr>
      <w:r>
        <w:rPr>
          <w:rFonts w:ascii="Arial" w:eastAsia="Arial" w:hAnsi="Arial" w:cs="Arial"/>
          <w:iCs/>
          <w:color w:val="000000"/>
          <w:kern w:val="1"/>
          <w:sz w:val="22"/>
          <w:szCs w:val="22"/>
        </w:rPr>
        <w:t xml:space="preserve">Le FDLA est une association composée des partenaires suivants : </w:t>
      </w:r>
      <w:r>
        <w:rPr>
          <w:rFonts w:ascii="Arial" w:eastAsia="Arial" w:hAnsi="Arial" w:cs="Arial"/>
          <w:bCs/>
          <w:iCs/>
          <w:color w:val="000000"/>
          <w:kern w:val="1"/>
          <w:sz w:val="22"/>
          <w:szCs w:val="22"/>
        </w:rPr>
        <w:t>Conseil Départemental de l’Ariège, Caisse d’Allocations Familiales de l’Ariège, Direction Départementale de la Cohésion Sociale et de la Protection des Populations (DDCSPP – service Jeunesse et Sports), professionnels de la jeunesse des associations de jeunesse et d’éducation populaire de l’Ariège et des collectivités territoriales.</w:t>
      </w:r>
    </w:p>
    <w:p w:rsidR="00100087" w:rsidRDefault="00100087">
      <w:pPr>
        <w:rPr>
          <w:rFonts w:ascii="Arial" w:hAnsi="Arial" w:cs="Arial"/>
          <w:sz w:val="22"/>
          <w:szCs w:val="22"/>
        </w:rPr>
      </w:pPr>
    </w:p>
    <w:p w:rsidR="00100087" w:rsidRDefault="00100087">
      <w:pPr>
        <w:rPr>
          <w:rFonts w:ascii="Arial" w:hAnsi="Arial" w:cs="Arial"/>
          <w:sz w:val="22"/>
          <w:szCs w:val="22"/>
        </w:rPr>
      </w:pPr>
    </w:p>
    <w:p w:rsidR="00100087" w:rsidRDefault="00100087">
      <w:pPr>
        <w:widowControl w:val="0"/>
        <w:jc w:val="both"/>
        <w:rPr>
          <w:rFonts w:ascii="Arial" w:hAnsi="Arial" w:cs="Arial"/>
          <w:sz w:val="22"/>
          <w:szCs w:val="22"/>
        </w:rPr>
      </w:pPr>
      <w:r>
        <w:rPr>
          <w:rFonts w:ascii="Arial" w:eastAsia="Arial" w:hAnsi="Arial" w:cs="Arial"/>
          <w:b/>
          <w:color w:val="000000"/>
          <w:kern w:val="1"/>
          <w:sz w:val="22"/>
          <w:szCs w:val="22"/>
        </w:rPr>
        <w:t>Article 1 : Objectifs</w:t>
      </w:r>
    </w:p>
    <w:p w:rsidR="00100087" w:rsidRDefault="00100087">
      <w:pPr>
        <w:rPr>
          <w:rFonts w:ascii="Arial" w:hAnsi="Arial" w:cs="Arial"/>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Les projets doivent s’inscrire dans les objectifs suivants :</w:t>
      </w: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hAnsi="Arial" w:cs="Arial"/>
          <w:sz w:val="22"/>
          <w:szCs w:val="22"/>
        </w:rPr>
      </w:pPr>
      <w:r>
        <w:rPr>
          <w:rFonts w:ascii="Arial" w:eastAsia="Arial" w:hAnsi="Arial" w:cs="Arial"/>
          <w:color w:val="000000"/>
          <w:kern w:val="1"/>
          <w:sz w:val="22"/>
          <w:szCs w:val="22"/>
        </w:rPr>
        <w:t>Objectifs incontournables :</w:t>
      </w:r>
    </w:p>
    <w:p w:rsidR="00100087" w:rsidRDefault="00100087">
      <w:pPr>
        <w:numPr>
          <w:ilvl w:val="0"/>
          <w:numId w:val="3"/>
        </w:numPr>
        <w:rPr>
          <w:rFonts w:ascii="Arial" w:hAnsi="Arial" w:cs="Arial"/>
          <w:sz w:val="22"/>
          <w:szCs w:val="22"/>
        </w:rPr>
      </w:pPr>
      <w:r>
        <w:rPr>
          <w:rFonts w:ascii="Arial" w:hAnsi="Arial" w:cs="Arial"/>
          <w:sz w:val="22"/>
          <w:szCs w:val="22"/>
        </w:rPr>
        <w:t>Favoriser les initiatives et la créativité des jeunes de 11 à 25 ans</w:t>
      </w:r>
    </w:p>
    <w:p w:rsidR="00100087" w:rsidRDefault="00100087">
      <w:pPr>
        <w:numPr>
          <w:ilvl w:val="0"/>
          <w:numId w:val="3"/>
        </w:numPr>
        <w:rPr>
          <w:rFonts w:ascii="Arial" w:hAnsi="Arial" w:cs="Arial"/>
          <w:sz w:val="22"/>
          <w:szCs w:val="22"/>
        </w:rPr>
      </w:pPr>
      <w:r>
        <w:rPr>
          <w:rFonts w:ascii="Arial" w:hAnsi="Arial" w:cs="Arial"/>
          <w:sz w:val="22"/>
          <w:szCs w:val="22"/>
        </w:rPr>
        <w:t>Responsabiliser les jeunes, leur permettre de s’impliquer dans une démarche de projet</w:t>
      </w:r>
    </w:p>
    <w:p w:rsidR="00100087" w:rsidRDefault="00100087">
      <w:pPr>
        <w:numPr>
          <w:ilvl w:val="0"/>
          <w:numId w:val="3"/>
        </w:numPr>
        <w:rPr>
          <w:rFonts w:ascii="Arial" w:hAnsi="Arial" w:cs="Arial"/>
          <w:sz w:val="22"/>
          <w:szCs w:val="22"/>
        </w:rPr>
      </w:pPr>
      <w:r>
        <w:rPr>
          <w:rFonts w:ascii="Arial" w:hAnsi="Arial" w:cs="Arial"/>
          <w:sz w:val="22"/>
          <w:szCs w:val="22"/>
        </w:rPr>
        <w:t xml:space="preserve">Inciter les jeunes à se prendre en charge et à être autonomes </w:t>
      </w:r>
    </w:p>
    <w:p w:rsidR="00100087" w:rsidRDefault="00100087">
      <w:pPr>
        <w:rPr>
          <w:rFonts w:ascii="Arial" w:hAnsi="Arial" w:cs="Arial"/>
          <w:sz w:val="22"/>
          <w:szCs w:val="22"/>
        </w:rPr>
      </w:pPr>
    </w:p>
    <w:p w:rsidR="00100087" w:rsidRDefault="00100087">
      <w:pPr>
        <w:rPr>
          <w:rFonts w:ascii="Arial" w:hAnsi="Arial" w:cs="Arial"/>
          <w:sz w:val="22"/>
          <w:szCs w:val="22"/>
        </w:rPr>
      </w:pPr>
      <w:r>
        <w:rPr>
          <w:rFonts w:ascii="Arial" w:hAnsi="Arial" w:cs="Arial"/>
          <w:sz w:val="22"/>
          <w:szCs w:val="22"/>
        </w:rPr>
        <w:t>Objectifs complémentaires, facultatifs :</w:t>
      </w:r>
    </w:p>
    <w:p w:rsidR="00100087" w:rsidRDefault="00100087">
      <w:pPr>
        <w:numPr>
          <w:ilvl w:val="0"/>
          <w:numId w:val="2"/>
        </w:numPr>
        <w:jc w:val="both"/>
        <w:rPr>
          <w:rFonts w:ascii="Arial" w:hAnsi="Arial" w:cs="Arial"/>
          <w:sz w:val="22"/>
          <w:szCs w:val="22"/>
        </w:rPr>
      </w:pPr>
      <w:r>
        <w:rPr>
          <w:rFonts w:ascii="Arial" w:hAnsi="Arial" w:cs="Arial"/>
          <w:sz w:val="22"/>
          <w:szCs w:val="22"/>
        </w:rPr>
        <w:t>Donner aux jeunes la possibilité de participer à la vie locale</w:t>
      </w:r>
    </w:p>
    <w:p w:rsidR="00100087" w:rsidRDefault="00100087">
      <w:pPr>
        <w:numPr>
          <w:ilvl w:val="0"/>
          <w:numId w:val="2"/>
        </w:numPr>
        <w:jc w:val="both"/>
        <w:rPr>
          <w:rFonts w:ascii="Arial" w:hAnsi="Arial" w:cs="Arial"/>
          <w:sz w:val="22"/>
          <w:szCs w:val="22"/>
        </w:rPr>
      </w:pPr>
      <w:r>
        <w:rPr>
          <w:rFonts w:ascii="Arial" w:hAnsi="Arial" w:cs="Arial"/>
          <w:sz w:val="22"/>
          <w:szCs w:val="22"/>
        </w:rPr>
        <w:t>Permettre la mobilité lorsqu’elle est assortie d’un projet concernant une action de solidarité</w:t>
      </w:r>
    </w:p>
    <w:p w:rsidR="00100087" w:rsidRDefault="00100087">
      <w:pPr>
        <w:numPr>
          <w:ilvl w:val="0"/>
          <w:numId w:val="2"/>
        </w:numPr>
        <w:jc w:val="both"/>
        <w:rPr>
          <w:rFonts w:ascii="Arial" w:hAnsi="Arial" w:cs="Arial"/>
          <w:sz w:val="22"/>
          <w:szCs w:val="22"/>
        </w:rPr>
      </w:pPr>
      <w:r>
        <w:rPr>
          <w:rFonts w:ascii="Arial" w:hAnsi="Arial" w:cs="Arial"/>
          <w:sz w:val="22"/>
          <w:szCs w:val="22"/>
        </w:rPr>
        <w:t>Agir dans le cadre de la prévention</w:t>
      </w:r>
    </w:p>
    <w:p w:rsidR="00100087" w:rsidRDefault="00100087">
      <w:pPr>
        <w:numPr>
          <w:ilvl w:val="0"/>
          <w:numId w:val="2"/>
        </w:numPr>
        <w:jc w:val="both"/>
        <w:rPr>
          <w:rFonts w:ascii="Arial" w:eastAsia="Arial" w:hAnsi="Arial" w:cs="Arial"/>
          <w:bCs/>
          <w:color w:val="000000"/>
          <w:kern w:val="1"/>
          <w:sz w:val="22"/>
          <w:szCs w:val="22"/>
        </w:rPr>
      </w:pPr>
      <w:r>
        <w:rPr>
          <w:rFonts w:ascii="Arial" w:hAnsi="Arial" w:cs="Arial"/>
          <w:sz w:val="22"/>
          <w:szCs w:val="22"/>
        </w:rPr>
        <w:t>S’engager dans une action citoyenne auprès d’autres jeunes</w:t>
      </w:r>
    </w:p>
    <w:p w:rsidR="00100087" w:rsidRDefault="00100087">
      <w:pPr>
        <w:numPr>
          <w:ilvl w:val="0"/>
          <w:numId w:val="2"/>
        </w:numPr>
        <w:jc w:val="both"/>
        <w:rPr>
          <w:rFonts w:ascii="Arial" w:eastAsia="Arial" w:hAnsi="Arial" w:cs="Arial"/>
          <w:color w:val="000000"/>
          <w:kern w:val="1"/>
          <w:sz w:val="22"/>
          <w:szCs w:val="22"/>
        </w:rPr>
      </w:pPr>
      <w:r>
        <w:rPr>
          <w:rFonts w:ascii="Arial" w:eastAsia="Arial" w:hAnsi="Arial" w:cs="Arial"/>
          <w:bCs/>
          <w:color w:val="000000"/>
          <w:kern w:val="1"/>
          <w:sz w:val="22"/>
          <w:szCs w:val="22"/>
        </w:rPr>
        <w:t>Organiser des manifestations culturelles ou sportive</w:t>
      </w:r>
      <w:r>
        <w:rPr>
          <w:rFonts w:ascii="Arial" w:eastAsia="Arial" w:hAnsi="Arial" w:cs="Arial"/>
          <w:color w:val="000000"/>
          <w:kern w:val="1"/>
          <w:sz w:val="22"/>
          <w:szCs w:val="22"/>
        </w:rPr>
        <w:t>s</w:t>
      </w:r>
    </w:p>
    <w:p w:rsidR="00100087" w:rsidRDefault="00100087">
      <w:pPr>
        <w:numPr>
          <w:ilvl w:val="0"/>
          <w:numId w:val="2"/>
        </w:numPr>
        <w:jc w:val="both"/>
        <w:rPr>
          <w:rFonts w:ascii="Arial" w:eastAsia="Arial" w:hAnsi="Arial" w:cs="Arial"/>
          <w:color w:val="000000"/>
          <w:kern w:val="1"/>
          <w:sz w:val="22"/>
          <w:szCs w:val="22"/>
        </w:rPr>
      </w:pPr>
      <w:r>
        <w:rPr>
          <w:rFonts w:ascii="Arial" w:eastAsia="Arial" w:hAnsi="Arial" w:cs="Arial"/>
          <w:color w:val="000000"/>
          <w:kern w:val="1"/>
          <w:sz w:val="22"/>
          <w:szCs w:val="22"/>
        </w:rPr>
        <w:t>Permettre à des jeunes de pratiquer des loisirs éducatifs, de découvrir des techniques, des modes d’expression créatives, de découvrir l’environnement local</w:t>
      </w:r>
    </w:p>
    <w:p w:rsidR="00100087" w:rsidRDefault="00100087">
      <w:pPr>
        <w:numPr>
          <w:ilvl w:val="0"/>
          <w:numId w:val="2"/>
        </w:numPr>
        <w:jc w:val="both"/>
        <w:rPr>
          <w:rFonts w:ascii="Arial" w:eastAsia="Arial" w:hAnsi="Arial" w:cs="Arial"/>
          <w:color w:val="000000"/>
          <w:kern w:val="1"/>
          <w:sz w:val="22"/>
          <w:szCs w:val="22"/>
        </w:rPr>
      </w:pPr>
      <w:r>
        <w:rPr>
          <w:rFonts w:ascii="Arial" w:eastAsia="Arial" w:hAnsi="Arial" w:cs="Arial"/>
          <w:color w:val="000000"/>
          <w:kern w:val="1"/>
          <w:sz w:val="22"/>
          <w:szCs w:val="22"/>
        </w:rPr>
        <w:t>Permettre à des jeunes de vivre et apprécier la valeur d’un projet collectif en s’appuyant sur les valeurs de l’éducation populaire – solidarité, coopération, équité, sens critique</w:t>
      </w:r>
    </w:p>
    <w:p w:rsidR="00100087" w:rsidRDefault="00100087">
      <w:pPr>
        <w:numPr>
          <w:ilvl w:val="0"/>
          <w:numId w:val="2"/>
        </w:numPr>
        <w:jc w:val="both"/>
        <w:rPr>
          <w:rFonts w:ascii="Arial" w:hAnsi="Arial" w:cs="Arial"/>
          <w:b/>
          <w:bCs/>
          <w:i/>
          <w:iCs/>
          <w:color w:val="000000"/>
          <w:sz w:val="22"/>
          <w:szCs w:val="22"/>
        </w:rPr>
      </w:pPr>
      <w:r>
        <w:rPr>
          <w:rFonts w:ascii="Arial" w:eastAsia="Arial" w:hAnsi="Arial" w:cs="Arial"/>
          <w:color w:val="000000"/>
          <w:kern w:val="1"/>
          <w:sz w:val="22"/>
          <w:szCs w:val="22"/>
        </w:rPr>
        <w:t>Permettre à la structure accompagnatrice de mobiliser et d’impliquer les jeunes sur des actions citoyennes et éco-citoyennes.</w:t>
      </w:r>
    </w:p>
    <w:p w:rsidR="00100087" w:rsidRDefault="00100087">
      <w:pPr>
        <w:widowControl w:val="0"/>
        <w:autoSpaceDE w:val="0"/>
        <w:jc w:val="both"/>
        <w:rPr>
          <w:rFonts w:ascii="Arial" w:hAnsi="Arial" w:cs="Arial"/>
          <w:b/>
          <w:bCs/>
          <w:i/>
          <w:iCs/>
          <w:color w:val="000000"/>
          <w:sz w:val="22"/>
          <w:szCs w:val="22"/>
        </w:rPr>
      </w:pPr>
    </w:p>
    <w:p w:rsidR="00100087" w:rsidRDefault="00100087">
      <w:pPr>
        <w:widowControl w:val="0"/>
        <w:autoSpaceDE w:val="0"/>
        <w:jc w:val="both"/>
        <w:rPr>
          <w:rFonts w:ascii="Arial" w:hAnsi="Arial" w:cs="Arial"/>
          <w:b/>
          <w:bCs/>
          <w:i/>
          <w:iCs/>
          <w:color w:val="000000"/>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b/>
          <w:color w:val="000000"/>
          <w:kern w:val="1"/>
          <w:sz w:val="22"/>
          <w:szCs w:val="22"/>
        </w:rPr>
        <w:t>Article 2 : Critères d’éligibilité</w:t>
      </w:r>
    </w:p>
    <w:p w:rsidR="00100087" w:rsidRDefault="00100087">
      <w:pPr>
        <w:widowControl w:val="0"/>
        <w:autoSpaceDE w:val="0"/>
        <w:jc w:val="both"/>
        <w:rPr>
          <w:rFonts w:ascii="Arial" w:eastAsia="Arial" w:hAnsi="Arial" w:cs="Arial"/>
          <w:color w:val="000000"/>
          <w:kern w:val="1"/>
          <w:sz w:val="22"/>
          <w:szCs w:val="22"/>
        </w:rPr>
      </w:pPr>
    </w:p>
    <w:p w:rsidR="00100087" w:rsidRDefault="00100087">
      <w:pPr>
        <w:widowControl w:val="0"/>
        <w:jc w:val="both"/>
        <w:rPr>
          <w:rFonts w:ascii="Arial" w:eastAsia="Arial" w:hAnsi="Arial" w:cs="Arial"/>
          <w:bCs/>
          <w:iCs/>
          <w:color w:val="000000"/>
          <w:kern w:val="1"/>
          <w:sz w:val="22"/>
          <w:szCs w:val="22"/>
        </w:rPr>
      </w:pPr>
      <w:r>
        <w:rPr>
          <w:rFonts w:ascii="Arial" w:eastAsia="Arial" w:hAnsi="Arial" w:cs="Arial"/>
          <w:color w:val="000000"/>
          <w:kern w:val="1"/>
          <w:sz w:val="22"/>
          <w:szCs w:val="22"/>
        </w:rPr>
        <w:t>Pour tous les projets</w:t>
      </w:r>
    </w:p>
    <w:p w:rsidR="00100087" w:rsidRDefault="00100087">
      <w:pPr>
        <w:widowControl w:val="0"/>
        <w:numPr>
          <w:ilvl w:val="0"/>
          <w:numId w:val="4"/>
        </w:numPr>
        <w:autoSpaceDE w:val="0"/>
        <w:jc w:val="both"/>
        <w:rPr>
          <w:rFonts w:ascii="Arial" w:eastAsia="Arial" w:hAnsi="Arial" w:cs="Arial"/>
          <w:bCs/>
          <w:iCs/>
          <w:color w:val="000000"/>
          <w:kern w:val="1"/>
          <w:sz w:val="22"/>
          <w:szCs w:val="22"/>
        </w:rPr>
      </w:pPr>
      <w:r>
        <w:rPr>
          <w:rFonts w:ascii="Arial" w:eastAsia="Arial" w:hAnsi="Arial" w:cs="Arial"/>
          <w:bCs/>
          <w:iCs/>
          <w:color w:val="000000"/>
          <w:kern w:val="1"/>
          <w:sz w:val="22"/>
          <w:szCs w:val="22"/>
        </w:rPr>
        <w:t>Le projet déposé doit répondre obligatoirement aux objectifs incontournables de l’article 1.</w:t>
      </w:r>
    </w:p>
    <w:p w:rsidR="00100087" w:rsidRDefault="00100087">
      <w:pPr>
        <w:widowControl w:val="0"/>
        <w:numPr>
          <w:ilvl w:val="0"/>
          <w:numId w:val="4"/>
        </w:numPr>
        <w:autoSpaceDE w:val="0"/>
        <w:jc w:val="both"/>
        <w:rPr>
          <w:rFonts w:ascii="Arial" w:eastAsia="Arial" w:hAnsi="Arial" w:cs="Arial"/>
          <w:bCs/>
          <w:iCs/>
          <w:color w:val="000000"/>
          <w:kern w:val="1"/>
          <w:sz w:val="22"/>
          <w:szCs w:val="22"/>
        </w:rPr>
      </w:pPr>
      <w:r>
        <w:rPr>
          <w:rFonts w:ascii="Arial" w:eastAsia="Arial" w:hAnsi="Arial" w:cs="Arial"/>
          <w:bCs/>
          <w:iCs/>
          <w:color w:val="000000"/>
          <w:kern w:val="1"/>
          <w:sz w:val="22"/>
          <w:szCs w:val="22"/>
        </w:rPr>
        <w:t>Les jeunes devront attester de leur engagement dans le projet (participation en nature ou financière)</w:t>
      </w:r>
    </w:p>
    <w:p w:rsidR="00100087" w:rsidRDefault="00100087">
      <w:pPr>
        <w:widowControl w:val="0"/>
        <w:numPr>
          <w:ilvl w:val="0"/>
          <w:numId w:val="4"/>
        </w:numPr>
        <w:autoSpaceDE w:val="0"/>
        <w:jc w:val="both"/>
        <w:rPr>
          <w:rFonts w:ascii="Arial" w:eastAsia="Arial" w:hAnsi="Arial" w:cs="Arial"/>
          <w:color w:val="000000"/>
          <w:kern w:val="1"/>
          <w:sz w:val="22"/>
          <w:szCs w:val="22"/>
        </w:rPr>
      </w:pPr>
      <w:r>
        <w:rPr>
          <w:rFonts w:ascii="Arial" w:eastAsia="Arial" w:hAnsi="Arial" w:cs="Arial"/>
          <w:bCs/>
          <w:iCs/>
          <w:color w:val="000000"/>
          <w:kern w:val="1"/>
          <w:sz w:val="22"/>
          <w:szCs w:val="22"/>
        </w:rPr>
        <w:t>La présentation du projet au jury FDLA fait partie intégrante de la démarche de projet et d’autonomisation des jeunes. En l’absence des jeunes au jury, le FDLA se réserve la possibilité d’ajourner la demande d’aide.</w:t>
      </w:r>
    </w:p>
    <w:p w:rsidR="00100087" w:rsidRDefault="00100087">
      <w:pPr>
        <w:widowControl w:val="0"/>
        <w:autoSpaceDE w:val="0"/>
        <w:jc w:val="both"/>
        <w:rPr>
          <w:rFonts w:ascii="Arial" w:eastAsia="Arial" w:hAnsi="Arial" w:cs="Arial"/>
          <w:color w:val="000000"/>
          <w:kern w:val="1"/>
          <w:sz w:val="22"/>
          <w:szCs w:val="22"/>
        </w:rPr>
      </w:pPr>
    </w:p>
    <w:p w:rsidR="00100087" w:rsidRDefault="00100087">
      <w:pPr>
        <w:widowControl w:val="0"/>
        <w:autoSpaceDE w:val="0"/>
        <w:jc w:val="both"/>
        <w:rPr>
          <w:rFonts w:ascii="Arial" w:hAnsi="Arial" w:cs="Arial"/>
          <w:sz w:val="22"/>
          <w:szCs w:val="22"/>
        </w:rPr>
      </w:pPr>
      <w:r>
        <w:rPr>
          <w:rFonts w:ascii="Arial" w:eastAsia="Arial" w:hAnsi="Arial" w:cs="Arial"/>
          <w:bCs/>
          <w:iCs/>
          <w:color w:val="000000"/>
          <w:kern w:val="1"/>
          <w:sz w:val="22"/>
          <w:szCs w:val="22"/>
        </w:rPr>
        <w:t>Projet déposé par des jeunes</w:t>
      </w:r>
    </w:p>
    <w:p w:rsidR="00100087" w:rsidRDefault="00100087">
      <w:pPr>
        <w:numPr>
          <w:ilvl w:val="0"/>
          <w:numId w:val="2"/>
        </w:numPr>
        <w:jc w:val="both"/>
        <w:rPr>
          <w:rFonts w:ascii="Arial" w:hAnsi="Arial" w:cs="Arial"/>
          <w:sz w:val="22"/>
          <w:szCs w:val="22"/>
        </w:rPr>
      </w:pPr>
      <w:r>
        <w:rPr>
          <w:rFonts w:ascii="Arial" w:hAnsi="Arial" w:cs="Arial"/>
          <w:sz w:val="22"/>
          <w:szCs w:val="22"/>
        </w:rPr>
        <w:t>Le groupe de jeunes doit être constitué dès le dépôt du dossier. Le groupe de jeunes est porteur du projet et le présente devant le jury.</w:t>
      </w:r>
    </w:p>
    <w:p w:rsidR="00100087" w:rsidRDefault="00100087">
      <w:pPr>
        <w:numPr>
          <w:ilvl w:val="0"/>
          <w:numId w:val="2"/>
        </w:numPr>
        <w:jc w:val="both"/>
        <w:rPr>
          <w:rFonts w:ascii="Arial" w:hAnsi="Arial" w:cs="Arial"/>
          <w:sz w:val="22"/>
          <w:szCs w:val="22"/>
        </w:rPr>
      </w:pPr>
      <w:r>
        <w:rPr>
          <w:rFonts w:ascii="Arial" w:hAnsi="Arial" w:cs="Arial"/>
          <w:sz w:val="22"/>
          <w:szCs w:val="22"/>
        </w:rPr>
        <w:t>Les projets individuels sont éligibles, dès lors qu’ils ont une visée éducative collective, qu’ils sont ouverts aux autres (dans leur contenu, leur déroulement ou/et leur finalité)</w:t>
      </w:r>
    </w:p>
    <w:p w:rsidR="00100087" w:rsidRDefault="00100087">
      <w:pPr>
        <w:jc w:val="both"/>
        <w:rPr>
          <w:rFonts w:ascii="Arial" w:hAnsi="Arial" w:cs="Arial"/>
          <w:sz w:val="22"/>
          <w:szCs w:val="22"/>
        </w:rPr>
      </w:pPr>
    </w:p>
    <w:p w:rsidR="00100087" w:rsidRDefault="00100087">
      <w:pPr>
        <w:jc w:val="both"/>
        <w:rPr>
          <w:rFonts w:ascii="Arial" w:hAnsi="Arial" w:cs="Arial"/>
          <w:sz w:val="22"/>
          <w:szCs w:val="22"/>
        </w:rPr>
      </w:pPr>
    </w:p>
    <w:p w:rsidR="00100087" w:rsidRDefault="00100087">
      <w:pPr>
        <w:jc w:val="both"/>
        <w:rPr>
          <w:rFonts w:ascii="Arial" w:hAnsi="Arial" w:cs="Arial"/>
          <w:sz w:val="22"/>
          <w:szCs w:val="22"/>
        </w:rPr>
      </w:pPr>
    </w:p>
    <w:p w:rsidR="00100087" w:rsidRDefault="00100087">
      <w:pPr>
        <w:jc w:val="both"/>
        <w:rPr>
          <w:rFonts w:ascii="Arial" w:hAnsi="Arial" w:cs="Arial"/>
          <w:sz w:val="22"/>
          <w:szCs w:val="22"/>
        </w:rPr>
      </w:pPr>
    </w:p>
    <w:p w:rsidR="00100087" w:rsidRDefault="00100087">
      <w:pPr>
        <w:jc w:val="both"/>
        <w:rPr>
          <w:rFonts w:ascii="Arial" w:hAnsi="Arial" w:cs="Arial"/>
          <w:sz w:val="22"/>
          <w:szCs w:val="22"/>
        </w:rPr>
      </w:pPr>
    </w:p>
    <w:p w:rsidR="00100087" w:rsidRDefault="00100087">
      <w:pPr>
        <w:jc w:val="both"/>
        <w:rPr>
          <w:rFonts w:ascii="Arial" w:hAnsi="Arial" w:cs="Arial"/>
          <w:sz w:val="22"/>
          <w:szCs w:val="22"/>
        </w:rPr>
      </w:pPr>
      <w:r>
        <w:rPr>
          <w:rFonts w:ascii="Arial" w:hAnsi="Arial" w:cs="Arial"/>
          <w:sz w:val="22"/>
          <w:szCs w:val="22"/>
        </w:rPr>
        <w:lastRenderedPageBreak/>
        <w:t>Projet déposé par une structure</w:t>
      </w:r>
    </w:p>
    <w:p w:rsidR="00100087" w:rsidRDefault="00100087">
      <w:pPr>
        <w:numPr>
          <w:ilvl w:val="0"/>
          <w:numId w:val="2"/>
        </w:numPr>
        <w:jc w:val="both"/>
        <w:rPr>
          <w:rFonts w:ascii="Arial" w:hAnsi="Arial" w:cs="Arial"/>
          <w:sz w:val="22"/>
          <w:szCs w:val="22"/>
        </w:rPr>
      </w:pPr>
      <w:r>
        <w:rPr>
          <w:rFonts w:ascii="Arial" w:hAnsi="Arial" w:cs="Arial"/>
          <w:sz w:val="22"/>
          <w:szCs w:val="22"/>
        </w:rPr>
        <w:t>Le projet doit s’inscrire dans le projet éducatif local, et mettre en œuvre un partenariat effectif à l’échelle du territoire.</w:t>
      </w:r>
    </w:p>
    <w:p w:rsidR="00100087" w:rsidRDefault="00100087">
      <w:pPr>
        <w:numPr>
          <w:ilvl w:val="0"/>
          <w:numId w:val="2"/>
        </w:numPr>
        <w:jc w:val="both"/>
        <w:rPr>
          <w:rFonts w:ascii="Arial" w:hAnsi="Arial" w:cs="Arial"/>
          <w:sz w:val="22"/>
          <w:szCs w:val="22"/>
        </w:rPr>
      </w:pPr>
      <w:r>
        <w:rPr>
          <w:rFonts w:ascii="Arial" w:hAnsi="Arial" w:cs="Arial"/>
          <w:sz w:val="22"/>
          <w:szCs w:val="22"/>
        </w:rPr>
        <w:t>La structure doit avoir identifié un groupe de jeunes avant le dépôt du dossier.</w:t>
      </w:r>
    </w:p>
    <w:p w:rsidR="00100087" w:rsidRDefault="00100087">
      <w:pPr>
        <w:numPr>
          <w:ilvl w:val="0"/>
          <w:numId w:val="2"/>
        </w:numPr>
        <w:jc w:val="both"/>
        <w:rPr>
          <w:rFonts w:ascii="Arial" w:eastAsia="Arial" w:hAnsi="Arial" w:cs="Arial"/>
          <w:color w:val="000000"/>
          <w:kern w:val="1"/>
          <w:sz w:val="22"/>
          <w:szCs w:val="22"/>
        </w:rPr>
      </w:pPr>
      <w:r>
        <w:rPr>
          <w:rFonts w:ascii="Arial" w:hAnsi="Arial" w:cs="Arial"/>
          <w:sz w:val="22"/>
          <w:szCs w:val="22"/>
        </w:rPr>
        <w:t>L’implication des jeunes doit être réelle et démontrée durant le projet, et le plus en amont possible.</w:t>
      </w:r>
    </w:p>
    <w:p w:rsidR="00100087" w:rsidRDefault="00100087">
      <w:pPr>
        <w:widowControl w:val="0"/>
        <w:numPr>
          <w:ilvl w:val="0"/>
          <w:numId w:val="2"/>
        </w:numPr>
        <w:jc w:val="both"/>
        <w:rPr>
          <w:rFonts w:ascii="Arial" w:eastAsia="Arial" w:hAnsi="Arial" w:cs="Arial"/>
          <w:color w:val="000000"/>
          <w:kern w:val="1"/>
          <w:sz w:val="22"/>
          <w:szCs w:val="22"/>
        </w:rPr>
      </w:pPr>
      <w:r>
        <w:rPr>
          <w:rFonts w:ascii="Arial" w:eastAsia="Arial" w:hAnsi="Arial" w:cs="Arial"/>
          <w:color w:val="000000"/>
          <w:kern w:val="1"/>
          <w:sz w:val="22"/>
          <w:szCs w:val="22"/>
        </w:rPr>
        <w:t>Un accompagnement pédagogique doit être réalisé par un animateur qualifié, référent du projet.</w:t>
      </w:r>
    </w:p>
    <w:p w:rsidR="00100087" w:rsidRDefault="00100087">
      <w:pPr>
        <w:widowControl w:val="0"/>
        <w:numPr>
          <w:ilvl w:val="0"/>
          <w:numId w:val="2"/>
        </w:numPr>
        <w:jc w:val="both"/>
        <w:rPr>
          <w:rFonts w:ascii="Arial" w:eastAsia="Arial" w:hAnsi="Arial" w:cs="Arial"/>
          <w:color w:val="000000"/>
          <w:kern w:val="1"/>
          <w:sz w:val="22"/>
          <w:szCs w:val="22"/>
        </w:rPr>
      </w:pPr>
      <w:r>
        <w:rPr>
          <w:rFonts w:ascii="Arial" w:eastAsia="Arial" w:hAnsi="Arial" w:cs="Arial"/>
          <w:color w:val="000000"/>
          <w:kern w:val="1"/>
          <w:sz w:val="22"/>
          <w:szCs w:val="22"/>
        </w:rPr>
        <w:t>Une contrepartie collective et forfaitaire peut être prévue pour les jeunes, pour faciliter leur implication dans un chantier dont le thème n’est pas attractif de prime abord pour eux.</w:t>
      </w: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hAnsi="Arial" w:cs="Arial"/>
          <w:sz w:val="22"/>
          <w:szCs w:val="22"/>
        </w:rPr>
      </w:pPr>
      <w:r>
        <w:rPr>
          <w:rFonts w:ascii="Arial" w:eastAsia="Arial" w:hAnsi="Arial" w:cs="Arial"/>
          <w:color w:val="000000"/>
          <w:kern w:val="1"/>
          <w:sz w:val="22"/>
          <w:szCs w:val="22"/>
        </w:rPr>
        <w:t>Ne sont pas éligibles :</w:t>
      </w:r>
    </w:p>
    <w:p w:rsidR="00100087" w:rsidRDefault="00100087">
      <w:pPr>
        <w:numPr>
          <w:ilvl w:val="0"/>
          <w:numId w:val="3"/>
        </w:numPr>
        <w:rPr>
          <w:rFonts w:ascii="Arial" w:hAnsi="Arial" w:cs="Arial"/>
          <w:sz w:val="22"/>
          <w:szCs w:val="22"/>
        </w:rPr>
      </w:pPr>
      <w:r>
        <w:rPr>
          <w:rFonts w:ascii="Arial" w:hAnsi="Arial" w:cs="Arial"/>
          <w:sz w:val="22"/>
          <w:szCs w:val="22"/>
        </w:rPr>
        <w:t xml:space="preserve">Les voyages touristiques et les séjours de vacances </w:t>
      </w:r>
    </w:p>
    <w:p w:rsidR="00100087" w:rsidRDefault="00100087">
      <w:pPr>
        <w:numPr>
          <w:ilvl w:val="0"/>
          <w:numId w:val="3"/>
        </w:numPr>
        <w:rPr>
          <w:rFonts w:ascii="Arial" w:hAnsi="Arial" w:cs="Arial"/>
          <w:bCs/>
          <w:sz w:val="22"/>
          <w:szCs w:val="22"/>
        </w:rPr>
      </w:pPr>
      <w:r>
        <w:rPr>
          <w:rFonts w:ascii="Arial" w:hAnsi="Arial" w:cs="Arial"/>
          <w:sz w:val="22"/>
          <w:szCs w:val="22"/>
        </w:rPr>
        <w:t xml:space="preserve">Les projets élaborés dans le cadre scolaire  (Par contre les projets élaborés dans le cadre d’un foyer socio-éducatif, ou par des collégiens, lycéens, apprentis, </w:t>
      </w:r>
      <w:r>
        <w:rPr>
          <w:rFonts w:ascii="Arial" w:hAnsi="Arial" w:cs="Arial"/>
          <w:sz w:val="22"/>
          <w:szCs w:val="22"/>
          <w:u w:val="single"/>
        </w:rPr>
        <w:t xml:space="preserve">en dehors du temps scolaire et du cadre d’une classe constituée, </w:t>
      </w:r>
      <w:r>
        <w:rPr>
          <w:rFonts w:ascii="Arial" w:hAnsi="Arial" w:cs="Arial"/>
          <w:sz w:val="22"/>
          <w:szCs w:val="22"/>
        </w:rPr>
        <w:t>et pour des raisons autres qu’un stage obligatoire lié au cursus scolaire, sont recevables selon les critères du dispositif )</w:t>
      </w:r>
    </w:p>
    <w:p w:rsidR="00100087" w:rsidRDefault="00100087">
      <w:pPr>
        <w:numPr>
          <w:ilvl w:val="0"/>
          <w:numId w:val="3"/>
        </w:numPr>
        <w:rPr>
          <w:rFonts w:ascii="Arial" w:hAnsi="Arial" w:cs="Arial"/>
          <w:bCs/>
          <w:sz w:val="22"/>
          <w:szCs w:val="22"/>
        </w:rPr>
      </w:pPr>
      <w:r>
        <w:rPr>
          <w:rFonts w:ascii="Arial" w:hAnsi="Arial" w:cs="Arial"/>
          <w:bCs/>
          <w:sz w:val="22"/>
          <w:szCs w:val="22"/>
        </w:rPr>
        <w:t>Les projets déjà réalisés</w:t>
      </w:r>
    </w:p>
    <w:p w:rsidR="00100087" w:rsidRDefault="00100087">
      <w:pPr>
        <w:numPr>
          <w:ilvl w:val="0"/>
          <w:numId w:val="3"/>
        </w:numPr>
        <w:rPr>
          <w:rFonts w:ascii="Arial" w:hAnsi="Arial" w:cs="Arial"/>
          <w:bCs/>
          <w:sz w:val="22"/>
          <w:szCs w:val="22"/>
        </w:rPr>
      </w:pPr>
      <w:r>
        <w:rPr>
          <w:rFonts w:ascii="Arial" w:hAnsi="Arial" w:cs="Arial"/>
          <w:bCs/>
          <w:sz w:val="22"/>
          <w:szCs w:val="22"/>
        </w:rPr>
        <w:t>Les projets constituant l’activité classique de l’espace junior ou ado</w:t>
      </w:r>
    </w:p>
    <w:p w:rsidR="00100087" w:rsidRDefault="00100087">
      <w:pPr>
        <w:numPr>
          <w:ilvl w:val="0"/>
          <w:numId w:val="3"/>
        </w:numPr>
        <w:rPr>
          <w:rFonts w:ascii="Arial" w:hAnsi="Arial" w:cs="Arial"/>
          <w:bCs/>
          <w:sz w:val="22"/>
          <w:szCs w:val="22"/>
        </w:rPr>
      </w:pPr>
      <w:r>
        <w:rPr>
          <w:rFonts w:ascii="Arial" w:hAnsi="Arial" w:cs="Arial"/>
          <w:bCs/>
          <w:sz w:val="22"/>
          <w:szCs w:val="22"/>
        </w:rPr>
        <w:t>Les projets qui ne sont pas portés par les jeunes ou dans lesquels les jeunes ne sont pas partie prenante</w:t>
      </w:r>
    </w:p>
    <w:p w:rsidR="00100087" w:rsidRDefault="00100087">
      <w:pPr>
        <w:numPr>
          <w:ilvl w:val="0"/>
          <w:numId w:val="3"/>
        </w:numPr>
        <w:rPr>
          <w:rFonts w:ascii="Arial" w:eastAsia="Arial" w:hAnsi="Arial" w:cs="Arial"/>
          <w:bCs/>
          <w:color w:val="000000"/>
          <w:kern w:val="1"/>
          <w:sz w:val="22"/>
          <w:szCs w:val="22"/>
        </w:rPr>
      </w:pPr>
      <w:r>
        <w:rPr>
          <w:rFonts w:ascii="Arial" w:hAnsi="Arial" w:cs="Arial"/>
          <w:bCs/>
          <w:sz w:val="22"/>
          <w:szCs w:val="22"/>
        </w:rPr>
        <w:t xml:space="preserve">Les projets dont l’intérêt pédagogique n’est pas suffisant </w:t>
      </w:r>
    </w:p>
    <w:p w:rsidR="00100087" w:rsidRDefault="00100087">
      <w:pPr>
        <w:widowControl w:val="0"/>
        <w:numPr>
          <w:ilvl w:val="0"/>
          <w:numId w:val="3"/>
        </w:numPr>
        <w:rPr>
          <w:rFonts w:ascii="Arial" w:eastAsia="Arial" w:hAnsi="Arial" w:cs="Arial"/>
          <w:bCs/>
          <w:color w:val="000000"/>
          <w:kern w:val="1"/>
          <w:sz w:val="22"/>
          <w:szCs w:val="22"/>
        </w:rPr>
      </w:pPr>
      <w:r>
        <w:rPr>
          <w:rFonts w:ascii="Arial" w:eastAsia="Arial" w:hAnsi="Arial" w:cs="Arial"/>
          <w:bCs/>
          <w:color w:val="000000"/>
          <w:kern w:val="1"/>
          <w:sz w:val="22"/>
          <w:szCs w:val="22"/>
        </w:rPr>
        <w:t>Les projets ne répondant pas aux objectifs de l’article 1</w:t>
      </w:r>
    </w:p>
    <w:p w:rsidR="00100087" w:rsidRDefault="00100087">
      <w:pPr>
        <w:widowControl w:val="0"/>
        <w:numPr>
          <w:ilvl w:val="0"/>
          <w:numId w:val="3"/>
        </w:numPr>
        <w:rPr>
          <w:rFonts w:ascii="Arial" w:eastAsia="Arial" w:hAnsi="Arial" w:cs="Arial"/>
          <w:bCs/>
          <w:color w:val="000000"/>
          <w:kern w:val="1"/>
          <w:sz w:val="22"/>
          <w:szCs w:val="22"/>
        </w:rPr>
      </w:pPr>
      <w:r>
        <w:rPr>
          <w:rFonts w:ascii="Arial" w:eastAsia="Arial" w:hAnsi="Arial" w:cs="Arial"/>
          <w:bCs/>
          <w:color w:val="000000"/>
          <w:kern w:val="1"/>
          <w:sz w:val="22"/>
          <w:szCs w:val="22"/>
        </w:rPr>
        <w:t>Les chantiers avec une contrepartie individuelle</w:t>
      </w:r>
    </w:p>
    <w:p w:rsidR="00100087" w:rsidRDefault="00100087">
      <w:pPr>
        <w:widowControl w:val="0"/>
        <w:numPr>
          <w:ilvl w:val="0"/>
          <w:numId w:val="3"/>
        </w:numPr>
        <w:rPr>
          <w:rFonts w:ascii="Arial" w:eastAsia="Arial" w:hAnsi="Arial" w:cs="Arial"/>
          <w:b/>
          <w:color w:val="000000"/>
          <w:kern w:val="1"/>
          <w:sz w:val="22"/>
          <w:szCs w:val="22"/>
        </w:rPr>
      </w:pPr>
      <w:r>
        <w:rPr>
          <w:rFonts w:ascii="Arial" w:eastAsia="Arial" w:hAnsi="Arial" w:cs="Arial"/>
          <w:bCs/>
          <w:color w:val="000000"/>
          <w:kern w:val="1"/>
          <w:sz w:val="22"/>
          <w:szCs w:val="22"/>
        </w:rPr>
        <w:t>Les projets consistant en des achats à destination individuelle.</w:t>
      </w:r>
    </w:p>
    <w:p w:rsidR="00100087" w:rsidRDefault="00100087">
      <w:pPr>
        <w:widowControl w:val="0"/>
        <w:rPr>
          <w:rFonts w:ascii="Arial" w:eastAsia="Arial" w:hAnsi="Arial" w:cs="Arial"/>
          <w:b/>
          <w:color w:val="000000"/>
          <w:kern w:val="1"/>
          <w:sz w:val="22"/>
          <w:szCs w:val="22"/>
        </w:rPr>
      </w:pPr>
    </w:p>
    <w:p w:rsidR="00100087" w:rsidRDefault="00100087">
      <w:pPr>
        <w:widowControl w:val="0"/>
        <w:rPr>
          <w:rFonts w:ascii="Arial" w:eastAsia="Arial" w:hAnsi="Arial" w:cs="Arial"/>
          <w:b/>
          <w:color w:val="000000"/>
          <w:kern w:val="1"/>
          <w:sz w:val="22"/>
          <w:szCs w:val="22"/>
        </w:rPr>
      </w:pPr>
    </w:p>
    <w:p w:rsidR="00100087" w:rsidRDefault="00100087">
      <w:pPr>
        <w:widowControl w:val="0"/>
        <w:jc w:val="both"/>
        <w:rPr>
          <w:rFonts w:ascii="Arial" w:eastAsia="Arial" w:hAnsi="Arial" w:cs="Arial"/>
          <w:b/>
          <w:color w:val="000000"/>
          <w:kern w:val="1"/>
          <w:sz w:val="22"/>
          <w:szCs w:val="22"/>
        </w:rPr>
      </w:pPr>
      <w:r>
        <w:rPr>
          <w:rFonts w:ascii="Arial" w:eastAsia="Arial" w:hAnsi="Arial" w:cs="Arial"/>
          <w:b/>
          <w:color w:val="000000"/>
          <w:kern w:val="1"/>
          <w:sz w:val="22"/>
          <w:szCs w:val="22"/>
        </w:rPr>
        <w:t>Article 3 : Quelques exemples de projets</w:t>
      </w:r>
    </w:p>
    <w:p w:rsidR="00100087" w:rsidRDefault="00100087">
      <w:pPr>
        <w:widowControl w:val="0"/>
        <w:jc w:val="both"/>
        <w:rPr>
          <w:rFonts w:ascii="Arial" w:eastAsia="Arial" w:hAnsi="Arial" w:cs="Arial"/>
          <w:b/>
          <w:color w:val="000000"/>
          <w:kern w:val="1"/>
          <w:sz w:val="22"/>
          <w:szCs w:val="22"/>
        </w:rPr>
      </w:pPr>
    </w:p>
    <w:p w:rsidR="00100087" w:rsidRDefault="00100087">
      <w:pPr>
        <w:rPr>
          <w:rFonts w:ascii="Arial" w:eastAsia="Arial" w:hAnsi="Arial" w:cs="Arial"/>
          <w:color w:val="000000"/>
          <w:kern w:val="1"/>
          <w:sz w:val="22"/>
          <w:szCs w:val="22"/>
        </w:rPr>
      </w:pPr>
      <w:r>
        <w:rPr>
          <w:rFonts w:ascii="Arial" w:hAnsi="Arial" w:cs="Arial"/>
          <w:sz w:val="22"/>
          <w:szCs w:val="22"/>
        </w:rPr>
        <w:t>Animation de son territoire, de son village, de sa ville, de son quartier</w:t>
      </w:r>
    </w:p>
    <w:p w:rsidR="00100087" w:rsidRDefault="00100087">
      <w:pPr>
        <w:widowControl w:val="0"/>
        <w:rPr>
          <w:rFonts w:ascii="Arial" w:eastAsia="Arial" w:hAnsi="Arial" w:cs="Arial"/>
          <w:color w:val="000000"/>
          <w:kern w:val="1"/>
          <w:sz w:val="22"/>
          <w:szCs w:val="22"/>
        </w:rPr>
      </w:pPr>
      <w:r>
        <w:rPr>
          <w:rFonts w:ascii="Arial" w:eastAsia="Arial" w:hAnsi="Arial" w:cs="Arial"/>
          <w:color w:val="000000"/>
          <w:kern w:val="1"/>
          <w:sz w:val="22"/>
          <w:szCs w:val="22"/>
        </w:rPr>
        <w:t>Création d’une junior association ou d’une association de jeunes aux objectifs rejoignant ceux du F.D.L.A.</w:t>
      </w:r>
    </w:p>
    <w:p w:rsidR="00100087" w:rsidRDefault="00100087">
      <w:pPr>
        <w:widowControl w:val="0"/>
        <w:rPr>
          <w:rFonts w:ascii="Arial" w:eastAsia="Arial" w:hAnsi="Arial" w:cs="Arial"/>
          <w:color w:val="000000"/>
          <w:kern w:val="1"/>
          <w:sz w:val="22"/>
          <w:szCs w:val="22"/>
        </w:rPr>
      </w:pPr>
      <w:r>
        <w:rPr>
          <w:rFonts w:ascii="Arial" w:eastAsia="Arial" w:hAnsi="Arial" w:cs="Arial"/>
          <w:color w:val="000000"/>
          <w:kern w:val="1"/>
          <w:sz w:val="22"/>
          <w:szCs w:val="22"/>
        </w:rPr>
        <w:t>Stages création/image/ vidéo/théâtre/ sculpture/danse/graf/ jeux…, ateliers de fabrication de kayaks, de réparation de mobylettes ou vélos, découverte d’une pratique artistique ou sportive</w:t>
      </w:r>
    </w:p>
    <w:p w:rsidR="00100087" w:rsidRDefault="00100087">
      <w:pPr>
        <w:widowControl w:val="0"/>
        <w:jc w:val="both"/>
        <w:rPr>
          <w:rFonts w:ascii="Arial" w:eastAsia="Arial" w:hAnsi="Arial" w:cs="Arial"/>
          <w:b/>
          <w:color w:val="000000"/>
          <w:kern w:val="1"/>
          <w:sz w:val="22"/>
          <w:szCs w:val="22"/>
        </w:rPr>
      </w:pPr>
      <w:r>
        <w:rPr>
          <w:rFonts w:ascii="Arial" w:eastAsia="Arial" w:hAnsi="Arial" w:cs="Arial"/>
          <w:color w:val="000000"/>
          <w:kern w:val="1"/>
          <w:sz w:val="22"/>
          <w:szCs w:val="22"/>
        </w:rPr>
        <w:t>Rénovation et aménagement d’une salle par et pour les jeunes, participation à l’organisation et à la programmation d’un festival, réhabilitation d’un sentier ou de patrimoine bâti…</w:t>
      </w:r>
    </w:p>
    <w:p w:rsidR="00100087" w:rsidRDefault="00100087">
      <w:pPr>
        <w:widowControl w:val="0"/>
        <w:jc w:val="both"/>
        <w:rPr>
          <w:rFonts w:ascii="Arial" w:eastAsia="Arial" w:hAnsi="Arial" w:cs="Arial"/>
          <w:b/>
          <w:color w:val="000000"/>
          <w:kern w:val="1"/>
          <w:sz w:val="22"/>
          <w:szCs w:val="22"/>
        </w:rPr>
      </w:pPr>
    </w:p>
    <w:p w:rsidR="00100087" w:rsidRDefault="00100087">
      <w:pPr>
        <w:widowControl w:val="0"/>
        <w:jc w:val="both"/>
        <w:rPr>
          <w:rFonts w:ascii="Arial" w:eastAsia="Arial" w:hAnsi="Arial" w:cs="Arial"/>
          <w:b/>
          <w:color w:val="000000"/>
          <w:kern w:val="1"/>
          <w:sz w:val="22"/>
          <w:szCs w:val="22"/>
        </w:rPr>
      </w:pPr>
    </w:p>
    <w:p w:rsidR="00100087" w:rsidRDefault="00100087">
      <w:pPr>
        <w:widowControl w:val="0"/>
        <w:jc w:val="both"/>
        <w:rPr>
          <w:rFonts w:ascii="Arial" w:hAnsi="Arial" w:cs="Arial"/>
          <w:sz w:val="22"/>
          <w:szCs w:val="22"/>
        </w:rPr>
      </w:pPr>
      <w:r>
        <w:rPr>
          <w:rFonts w:ascii="Arial" w:eastAsia="Arial" w:hAnsi="Arial" w:cs="Arial"/>
          <w:b/>
          <w:color w:val="000000"/>
          <w:kern w:val="1"/>
          <w:sz w:val="22"/>
          <w:szCs w:val="22"/>
        </w:rPr>
        <w:t>Article 4 : Dossiers de candidature</w:t>
      </w:r>
    </w:p>
    <w:p w:rsidR="00100087" w:rsidRDefault="00100087">
      <w:pPr>
        <w:autoSpaceDE w:val="0"/>
        <w:rPr>
          <w:rFonts w:ascii="Arial" w:hAnsi="Arial" w:cs="Arial"/>
          <w:sz w:val="22"/>
          <w:szCs w:val="22"/>
        </w:rPr>
      </w:pPr>
    </w:p>
    <w:p w:rsidR="00100087" w:rsidRDefault="00100087">
      <w:pPr>
        <w:autoSpaceDE w:val="0"/>
        <w:rPr>
          <w:rFonts w:ascii="Arial" w:hAnsi="Arial" w:cs="Arial"/>
          <w:bCs/>
          <w:iCs/>
          <w:color w:val="000000"/>
          <w:sz w:val="22"/>
          <w:szCs w:val="22"/>
        </w:rPr>
      </w:pPr>
      <w:r>
        <w:rPr>
          <w:rFonts w:ascii="Arial" w:eastAsia="Arial" w:hAnsi="Arial" w:cs="Arial"/>
          <w:color w:val="000000"/>
          <w:kern w:val="1"/>
          <w:sz w:val="22"/>
          <w:szCs w:val="22"/>
        </w:rPr>
        <w:t>1 - Le dossier de candidature type doit être renvoyé</w:t>
      </w:r>
      <w:r>
        <w:rPr>
          <w:rFonts w:ascii="Arial" w:hAnsi="Arial" w:cs="Arial"/>
          <w:color w:val="000000"/>
          <w:sz w:val="22"/>
          <w:szCs w:val="22"/>
        </w:rPr>
        <w:t xml:space="preserve"> </w:t>
      </w:r>
      <w:r>
        <w:rPr>
          <w:rFonts w:ascii="Arial" w:hAnsi="Arial" w:cs="Arial"/>
          <w:iCs/>
          <w:color w:val="000000"/>
          <w:sz w:val="22"/>
          <w:szCs w:val="22"/>
        </w:rPr>
        <w:t>à l’adresse ci dessous :</w:t>
      </w:r>
    </w:p>
    <w:p w:rsidR="00100087" w:rsidRDefault="00100087">
      <w:pPr>
        <w:autoSpaceDE w:val="0"/>
        <w:rPr>
          <w:rFonts w:ascii="Arial" w:hAnsi="Arial" w:cs="Arial"/>
          <w:bCs/>
          <w:iCs/>
          <w:color w:val="000000"/>
          <w:sz w:val="22"/>
          <w:szCs w:val="22"/>
        </w:rPr>
      </w:pPr>
    </w:p>
    <w:p w:rsidR="00100087" w:rsidRDefault="00045B67">
      <w:pPr>
        <w:autoSpaceDE w:val="0"/>
        <w:rPr>
          <w:rFonts w:ascii="Arial" w:hAnsi="Arial" w:cs="Arial"/>
          <w:bCs/>
          <w:iCs/>
          <w:color w:val="000000"/>
          <w:sz w:val="22"/>
          <w:szCs w:val="22"/>
        </w:rPr>
      </w:pPr>
      <w:hyperlink r:id="rId12" w:history="1">
        <w:r w:rsidRPr="00553EEE">
          <w:rPr>
            <w:rStyle w:val="Lienhypertexte"/>
            <w:rFonts w:ascii="Arial" w:hAnsi="Arial" w:cs="Arial"/>
            <w:bCs/>
            <w:iCs/>
            <w:sz w:val="22"/>
            <w:szCs w:val="22"/>
          </w:rPr>
          <w:t>fdla@laligue09.org</w:t>
        </w:r>
      </w:hyperlink>
      <w:r w:rsidR="00AA7E42">
        <w:rPr>
          <w:rFonts w:ascii="Arial" w:hAnsi="Arial" w:cs="Arial"/>
          <w:bCs/>
          <w:iCs/>
          <w:color w:val="000000"/>
          <w:sz w:val="22"/>
          <w:szCs w:val="22"/>
        </w:rPr>
        <w:t xml:space="preserve">   </w:t>
      </w:r>
    </w:p>
    <w:p w:rsidR="00100087" w:rsidRDefault="00100087">
      <w:pPr>
        <w:autoSpaceDE w:val="0"/>
        <w:rPr>
          <w:rFonts w:ascii="Arial" w:hAnsi="Arial" w:cs="Arial"/>
          <w:bCs/>
          <w:iCs/>
          <w:color w:val="000000"/>
          <w:sz w:val="22"/>
          <w:szCs w:val="22"/>
        </w:rPr>
      </w:pPr>
    </w:p>
    <w:p w:rsidR="00100087" w:rsidRDefault="00100087">
      <w:pPr>
        <w:autoSpaceDE w:val="0"/>
        <w:rPr>
          <w:rFonts w:ascii="Arial" w:hAnsi="Arial" w:cs="Arial"/>
          <w:bCs/>
          <w:iCs/>
          <w:color w:val="000000"/>
          <w:sz w:val="22"/>
          <w:szCs w:val="22"/>
        </w:rPr>
      </w:pPr>
      <w:r>
        <w:rPr>
          <w:rFonts w:ascii="Arial" w:hAnsi="Arial" w:cs="Arial"/>
          <w:bCs/>
          <w:iCs/>
          <w:color w:val="000000"/>
          <w:sz w:val="22"/>
          <w:szCs w:val="22"/>
        </w:rPr>
        <w:t xml:space="preserve">Le dossier comprend  impérativement  : </w:t>
      </w:r>
    </w:p>
    <w:p w:rsidR="00100087" w:rsidRDefault="00100087">
      <w:pPr>
        <w:autoSpaceDE w:val="0"/>
        <w:rPr>
          <w:rFonts w:ascii="Arial" w:hAnsi="Arial" w:cs="Arial"/>
          <w:bCs/>
          <w:iCs/>
          <w:color w:val="000000"/>
          <w:sz w:val="22"/>
          <w:szCs w:val="22"/>
        </w:rPr>
      </w:pPr>
      <w:r>
        <w:rPr>
          <w:rFonts w:ascii="Arial" w:hAnsi="Arial" w:cs="Arial"/>
          <w:bCs/>
          <w:iCs/>
          <w:color w:val="000000"/>
          <w:sz w:val="22"/>
          <w:szCs w:val="22"/>
        </w:rPr>
        <w:tab/>
        <w:t>- le formulaire « Projet J »  renseigné par le(s) jeune(s) porteur(s) du projet ou la structure</w:t>
      </w:r>
    </w:p>
    <w:p w:rsidR="00100087" w:rsidRDefault="00100087">
      <w:pPr>
        <w:autoSpaceDE w:val="0"/>
        <w:rPr>
          <w:rFonts w:ascii="Arial" w:hAnsi="Arial" w:cs="Arial"/>
          <w:bCs/>
          <w:iCs/>
          <w:color w:val="000000"/>
          <w:sz w:val="22"/>
          <w:szCs w:val="22"/>
        </w:rPr>
      </w:pPr>
      <w:r>
        <w:rPr>
          <w:rFonts w:ascii="Arial" w:hAnsi="Arial" w:cs="Arial"/>
          <w:bCs/>
          <w:iCs/>
          <w:color w:val="000000"/>
          <w:sz w:val="22"/>
          <w:szCs w:val="22"/>
        </w:rPr>
        <w:tab/>
        <w:t>- La fiche navette renseignée par la  structure  accompagnatrice du projet</w:t>
      </w:r>
    </w:p>
    <w:p w:rsidR="00100087" w:rsidRDefault="00100087">
      <w:pPr>
        <w:autoSpaceDE w:val="0"/>
        <w:rPr>
          <w:rFonts w:ascii="Arial" w:hAnsi="Arial" w:cs="Arial"/>
          <w:bCs/>
          <w:iCs/>
          <w:color w:val="000000"/>
          <w:sz w:val="22"/>
          <w:szCs w:val="22"/>
        </w:rPr>
      </w:pPr>
    </w:p>
    <w:p w:rsidR="00100087" w:rsidRDefault="00100087">
      <w:pPr>
        <w:autoSpaceDE w:val="0"/>
        <w:rPr>
          <w:rFonts w:ascii="Arial" w:hAnsi="Arial" w:cs="Arial"/>
          <w:b/>
          <w:color w:val="000000"/>
          <w:sz w:val="22"/>
          <w:szCs w:val="22"/>
        </w:rPr>
      </w:pPr>
      <w:r>
        <w:rPr>
          <w:rFonts w:ascii="Arial" w:hAnsi="Arial" w:cs="Arial"/>
          <w:bCs/>
          <w:iCs/>
          <w:color w:val="000000"/>
          <w:sz w:val="22"/>
          <w:szCs w:val="22"/>
        </w:rPr>
        <w:t>Vous pouvez joindre tout autre document que vous jugez utile à la compréhension de votre projet</w:t>
      </w:r>
    </w:p>
    <w:p w:rsidR="00100087" w:rsidRDefault="00100087">
      <w:pPr>
        <w:autoSpaceDE w:val="0"/>
        <w:rPr>
          <w:rFonts w:ascii="Arial" w:hAnsi="Arial" w:cs="Arial"/>
          <w:b/>
          <w:color w:val="000000"/>
          <w:sz w:val="22"/>
          <w:szCs w:val="22"/>
        </w:rPr>
      </w:pPr>
    </w:p>
    <w:p w:rsidR="00100087" w:rsidRDefault="00100087">
      <w:pPr>
        <w:autoSpaceDE w:val="0"/>
        <w:rPr>
          <w:rFonts w:ascii="Arial" w:eastAsia="Arial" w:hAnsi="Arial" w:cs="Arial"/>
          <w:color w:val="000000"/>
          <w:kern w:val="1"/>
          <w:sz w:val="22"/>
          <w:szCs w:val="22"/>
        </w:rPr>
      </w:pPr>
      <w:r>
        <w:rPr>
          <w:rFonts w:ascii="Arial" w:hAnsi="Arial" w:cs="Arial"/>
          <w:color w:val="000000"/>
          <w:sz w:val="22"/>
          <w:szCs w:val="22"/>
        </w:rPr>
        <w:t>Le dossier doit être renvoyé selon la date déterminée dans le calendrier annuel.</w:t>
      </w:r>
    </w:p>
    <w:p w:rsidR="00100087" w:rsidRDefault="00100087">
      <w:pPr>
        <w:autoSpaceDE w:val="0"/>
        <w:rPr>
          <w:rFonts w:ascii="Arial" w:hAnsi="Arial" w:cs="Arial"/>
          <w:b/>
          <w:color w:val="000000"/>
          <w:sz w:val="22"/>
          <w:szCs w:val="22"/>
        </w:rPr>
      </w:pPr>
      <w:r>
        <w:rPr>
          <w:rFonts w:ascii="Arial" w:eastAsia="Arial" w:hAnsi="Arial" w:cs="Arial"/>
          <w:color w:val="000000"/>
          <w:kern w:val="1"/>
          <w:sz w:val="22"/>
          <w:szCs w:val="22"/>
        </w:rPr>
        <w:t>Le(s) porteur(s) du projet peu(ven)t bénéficier d’une aide méthodologique et d’un accompagnement en s’adressant soit à une structure jeunesse de son territoire (secteur jeunesse, PIJ, Junior, …), soit à la DDCSPP, au Conseil Départemental ou à la CAF.</w:t>
      </w:r>
    </w:p>
    <w:p w:rsidR="00100087" w:rsidRDefault="00100087">
      <w:pPr>
        <w:autoSpaceDE w:val="0"/>
        <w:rPr>
          <w:rFonts w:ascii="Arial" w:hAnsi="Arial" w:cs="Arial"/>
          <w:b/>
          <w:color w:val="000000"/>
          <w:sz w:val="22"/>
          <w:szCs w:val="22"/>
        </w:rPr>
      </w:pPr>
    </w:p>
    <w:p w:rsidR="00100087" w:rsidRDefault="00100087">
      <w:pPr>
        <w:autoSpaceDE w:val="0"/>
        <w:rPr>
          <w:rFonts w:ascii="Arial" w:hAnsi="Arial" w:cs="Arial"/>
          <w:b/>
          <w:color w:val="000000"/>
          <w:sz w:val="22"/>
          <w:szCs w:val="22"/>
        </w:rPr>
      </w:pPr>
      <w:r>
        <w:rPr>
          <w:rFonts w:ascii="Arial" w:hAnsi="Arial" w:cs="Arial"/>
          <w:color w:val="000000"/>
          <w:sz w:val="22"/>
          <w:szCs w:val="22"/>
        </w:rPr>
        <w:t>2 – Présentation du projet devant le jury</w:t>
      </w:r>
    </w:p>
    <w:p w:rsidR="00100087" w:rsidRDefault="00100087">
      <w:pPr>
        <w:autoSpaceDE w:val="0"/>
        <w:rPr>
          <w:rFonts w:ascii="Arial" w:hAnsi="Arial" w:cs="Arial"/>
          <w:b/>
          <w:color w:val="000000"/>
          <w:sz w:val="22"/>
          <w:szCs w:val="22"/>
        </w:rPr>
      </w:pPr>
    </w:p>
    <w:p w:rsidR="00100087" w:rsidRDefault="00100087">
      <w:pPr>
        <w:widowControl w:val="0"/>
        <w:jc w:val="both"/>
        <w:rPr>
          <w:rFonts w:ascii="Arial" w:eastAsia="Arial" w:hAnsi="Arial" w:cs="Arial"/>
          <w:iCs/>
          <w:color w:val="000000"/>
          <w:kern w:val="1"/>
          <w:sz w:val="22"/>
          <w:szCs w:val="22"/>
        </w:rPr>
      </w:pPr>
      <w:r>
        <w:rPr>
          <w:rFonts w:ascii="Arial" w:eastAsia="Arial" w:hAnsi="Arial" w:cs="Arial"/>
          <w:iCs/>
          <w:color w:val="000000"/>
          <w:kern w:val="1"/>
          <w:sz w:val="22"/>
          <w:szCs w:val="22"/>
        </w:rPr>
        <w:t xml:space="preserve">Les jurys sont convoqués 5 à 6 fois par an, selon un calendrier établi à l’avance. Le calendrier est téléchargeable sur le site Internet de « Territoires éducatifs » ou du « BIJ 09 ». Il est adressé sur demande adressée au secrétariat du FDLA : </w:t>
      </w:r>
      <w:r w:rsidR="00353B6D">
        <w:rPr>
          <w:rFonts w:ascii="Arial" w:eastAsia="Arial" w:hAnsi="Arial" w:cs="Arial"/>
          <w:iCs/>
          <w:color w:val="000000"/>
          <w:kern w:val="1"/>
          <w:sz w:val="22"/>
          <w:szCs w:val="22"/>
        </w:rPr>
        <w:t>fdla@laligue09.org</w:t>
      </w:r>
    </w:p>
    <w:p w:rsidR="00100087" w:rsidRDefault="00100087">
      <w:pPr>
        <w:widowControl w:val="0"/>
        <w:jc w:val="both"/>
        <w:rPr>
          <w:rFonts w:ascii="Arial" w:eastAsia="Arial" w:hAnsi="Arial" w:cs="Arial"/>
          <w:iCs/>
          <w:color w:val="000000"/>
          <w:kern w:val="1"/>
          <w:sz w:val="22"/>
          <w:szCs w:val="22"/>
        </w:rPr>
      </w:pPr>
    </w:p>
    <w:p w:rsidR="00100087" w:rsidRDefault="00100087">
      <w:pPr>
        <w:widowControl w:val="0"/>
        <w:jc w:val="both"/>
        <w:rPr>
          <w:rFonts w:ascii="Arial" w:eastAsia="Arial" w:hAnsi="Arial" w:cs="Arial"/>
          <w:iCs/>
          <w:color w:val="000000"/>
          <w:kern w:val="1"/>
          <w:sz w:val="22"/>
          <w:szCs w:val="22"/>
        </w:rPr>
      </w:pPr>
      <w:r>
        <w:rPr>
          <w:rFonts w:ascii="Arial" w:eastAsia="Arial" w:hAnsi="Arial" w:cs="Arial"/>
          <w:iCs/>
          <w:color w:val="000000"/>
          <w:kern w:val="1"/>
          <w:sz w:val="22"/>
          <w:szCs w:val="22"/>
        </w:rPr>
        <w:t>Ce jury est composé d’un représentant de chacune des institutions représentées au FDLA et d’un animateur jeunesse.</w:t>
      </w:r>
    </w:p>
    <w:p w:rsidR="00100087" w:rsidRDefault="00100087">
      <w:pPr>
        <w:widowControl w:val="0"/>
        <w:jc w:val="both"/>
        <w:rPr>
          <w:rFonts w:ascii="Arial" w:eastAsia="Arial" w:hAnsi="Arial" w:cs="Arial"/>
          <w:color w:val="000000"/>
          <w:kern w:val="1"/>
          <w:sz w:val="22"/>
          <w:szCs w:val="22"/>
        </w:rPr>
      </w:pPr>
      <w:r>
        <w:rPr>
          <w:rFonts w:ascii="Arial" w:eastAsia="Arial" w:hAnsi="Arial" w:cs="Arial"/>
          <w:iCs/>
          <w:color w:val="000000"/>
          <w:kern w:val="1"/>
          <w:sz w:val="22"/>
          <w:szCs w:val="22"/>
        </w:rPr>
        <w:lastRenderedPageBreak/>
        <w:t>Renseignez- vous auprès du secrétariat du FDLA ou auprès de la structure accompagnatrice pour connaître les dates de dépôt des dossiers et les dates des jurys. Les dossiers qui ne seront pas parvenus dans les temps ou incomplets, ne seront pas étudiés.</w:t>
      </w: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b/>
          <w:color w:val="000000"/>
          <w:kern w:val="1"/>
          <w:sz w:val="22"/>
          <w:szCs w:val="22"/>
        </w:rPr>
        <w:t>Article 5 :  Montant des bours</w:t>
      </w:r>
      <w:r>
        <w:rPr>
          <w:rFonts w:ascii="Arial" w:eastAsia="Arial" w:hAnsi="Arial" w:cs="Arial"/>
          <w:b/>
          <w:bCs/>
          <w:color w:val="000000"/>
          <w:kern w:val="1"/>
          <w:sz w:val="22"/>
          <w:szCs w:val="22"/>
        </w:rPr>
        <w:t>es et modalités de versement</w:t>
      </w: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Les projets primés se verront allouer une bourse d’un montant qui sera défini en fonction de la nature</w:t>
      </w:r>
    </w:p>
    <w:p w:rsidR="00100087" w:rsidRDefault="00100087">
      <w:pPr>
        <w:widowControl w:val="0"/>
        <w:jc w:val="both"/>
        <w:rPr>
          <w:rFonts w:ascii="Arial" w:eastAsia="Arial" w:hAnsi="Arial" w:cs="Arial"/>
          <w:b/>
          <w:color w:val="000000"/>
          <w:kern w:val="1"/>
          <w:sz w:val="22"/>
          <w:szCs w:val="22"/>
        </w:rPr>
      </w:pPr>
      <w:r>
        <w:rPr>
          <w:rFonts w:ascii="Arial" w:eastAsia="Arial" w:hAnsi="Arial" w:cs="Arial"/>
          <w:color w:val="000000"/>
          <w:kern w:val="1"/>
          <w:sz w:val="22"/>
          <w:szCs w:val="22"/>
        </w:rPr>
        <w:t>des projets et des besoins exprimés pour la réalisation de ces derniers. Le montant maximum alloué est de 1000 € par projet, Un bonus peut être attribué si le projet est particulièrement innovant, et présente un intérêt éducatif, social, humanitaire, culturel, citoyen ou d’animation de la vie locale.</w:t>
      </w:r>
    </w:p>
    <w:p w:rsidR="00100087" w:rsidRDefault="00100087">
      <w:pPr>
        <w:widowControl w:val="0"/>
        <w:jc w:val="both"/>
        <w:rPr>
          <w:rFonts w:ascii="Arial" w:eastAsia="Arial" w:hAnsi="Arial" w:cs="Arial"/>
          <w:b/>
          <w:color w:val="000000"/>
          <w:kern w:val="1"/>
          <w:sz w:val="22"/>
          <w:szCs w:val="22"/>
        </w:rPr>
      </w:pPr>
    </w:p>
    <w:p w:rsidR="00100087" w:rsidRDefault="00100087">
      <w:pPr>
        <w:widowControl w:val="0"/>
        <w:jc w:val="both"/>
        <w:rPr>
          <w:rFonts w:ascii="Arial" w:eastAsia="Arial" w:hAnsi="Arial" w:cs="Arial"/>
          <w:bCs/>
          <w:color w:val="000000"/>
          <w:kern w:val="1"/>
          <w:sz w:val="22"/>
          <w:szCs w:val="22"/>
        </w:rPr>
      </w:pPr>
      <w:r>
        <w:rPr>
          <w:rFonts w:ascii="Arial" w:eastAsia="Arial" w:hAnsi="Arial" w:cs="Arial"/>
          <w:color w:val="000000"/>
          <w:kern w:val="1"/>
          <w:sz w:val="22"/>
          <w:szCs w:val="22"/>
        </w:rPr>
        <w:t>Le versement de la bourse est assuré par l’EPI 09, par chèque, adressé au lauréat, à une association ou à une collectivité locale, en vue exclusive de servir au projet primé.</w:t>
      </w:r>
    </w:p>
    <w:p w:rsidR="00100087" w:rsidRDefault="00100087">
      <w:pPr>
        <w:widowControl w:val="0"/>
        <w:jc w:val="both"/>
        <w:rPr>
          <w:rFonts w:ascii="Arial" w:eastAsia="Arial" w:hAnsi="Arial" w:cs="Arial"/>
          <w:b/>
          <w:bCs/>
          <w:color w:val="FF3333"/>
          <w:kern w:val="1"/>
          <w:sz w:val="22"/>
          <w:szCs w:val="22"/>
        </w:rPr>
      </w:pPr>
      <w:r>
        <w:rPr>
          <w:rFonts w:ascii="Arial" w:eastAsia="Arial" w:hAnsi="Arial" w:cs="Arial"/>
          <w:bCs/>
          <w:color w:val="000000"/>
          <w:kern w:val="1"/>
          <w:sz w:val="22"/>
          <w:szCs w:val="22"/>
        </w:rPr>
        <w:t>Le formulaire d’engagement sur l’honneur du lauréat, du président de l’association ou du responsable de la collectivité locale devra être dûment complété et signé.</w:t>
      </w:r>
    </w:p>
    <w:p w:rsidR="00100087" w:rsidRDefault="00100087">
      <w:pPr>
        <w:widowControl w:val="0"/>
        <w:jc w:val="both"/>
        <w:rPr>
          <w:rFonts w:ascii="Arial" w:eastAsia="Arial" w:hAnsi="Arial" w:cs="Arial"/>
          <w:b/>
          <w:bCs/>
          <w:color w:val="FF3333"/>
          <w:kern w:val="1"/>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 xml:space="preserve">L’aide allouée ne peut excéder 80 % du coût total du projet. </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Si le projet bénéficie à une structure, un co-financement de sa part est obligatoire.</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 xml:space="preserve">Le versement de l’aide est effectué en totalité, sur présentation des factures de préférence, ou, si le financement est indispensable au démarrage du projet, après réception de l’attestation sur l’honneur. </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A l’issue de l’action, le porteur de projet devra retourner la fiche bilan par mail dans un délai de trois mois après la réalisation du projet.</w:t>
      </w:r>
    </w:p>
    <w:p w:rsidR="00100087" w:rsidRDefault="00100087">
      <w:pPr>
        <w:widowControl w:val="0"/>
        <w:jc w:val="both"/>
        <w:rPr>
          <w:rFonts w:ascii="Arial" w:eastAsia="Arial" w:hAnsi="Arial" w:cs="Arial"/>
          <w:b/>
          <w:bCs/>
          <w:color w:val="FF3333"/>
          <w:kern w:val="1"/>
          <w:sz w:val="22"/>
          <w:szCs w:val="22"/>
        </w:rPr>
      </w:pPr>
      <w:r>
        <w:rPr>
          <w:rFonts w:ascii="Arial" w:eastAsia="Arial" w:hAnsi="Arial" w:cs="Arial"/>
          <w:color w:val="000000"/>
          <w:kern w:val="1"/>
          <w:sz w:val="22"/>
          <w:szCs w:val="22"/>
        </w:rPr>
        <w:t>En cas de justificatif non fourni dans un délai de 3 mois après la réalisation du projet, ou en cas de non-réalisation du projet, le montant de l’aide, si elle a été perçue, sera remboursé au FDLA. Toute aide non utilisée ou non justifiée sera réaffectée dans le budget du FDLA, pour servir à d’autres projets.</w:t>
      </w:r>
    </w:p>
    <w:p w:rsidR="00100087" w:rsidRDefault="00100087">
      <w:pPr>
        <w:widowControl w:val="0"/>
        <w:jc w:val="both"/>
        <w:rPr>
          <w:rFonts w:ascii="Arial" w:eastAsia="Arial" w:hAnsi="Arial" w:cs="Arial"/>
          <w:b/>
          <w:bCs/>
          <w:color w:val="FF3333"/>
          <w:kern w:val="1"/>
          <w:sz w:val="22"/>
          <w:szCs w:val="22"/>
        </w:rPr>
      </w:pPr>
    </w:p>
    <w:p w:rsidR="00100087" w:rsidRDefault="00100087">
      <w:pPr>
        <w:widowControl w:val="0"/>
        <w:jc w:val="both"/>
        <w:rPr>
          <w:rFonts w:ascii="Arial" w:eastAsia="Arial" w:hAnsi="Arial" w:cs="Arial"/>
          <w:b/>
          <w:bCs/>
          <w:color w:val="FF3333"/>
          <w:kern w:val="1"/>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b/>
          <w:color w:val="000000"/>
          <w:kern w:val="1"/>
          <w:sz w:val="22"/>
          <w:szCs w:val="22"/>
        </w:rPr>
        <w:t>Article 6 : Engagements des lauréats</w:t>
      </w: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Les candidats s’engagent avec les associations ou collectivités territoriales accompagnant le projet à</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utiliser le prix attribué pour le projet présenté dans le cadre du dispositif « Projets J ».</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Ils s’engagent, en cas d’annulation de leur projet ou de non réalisation, à restituer le prix attribué,</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déduction faite des éventuels frais déjà engagés et justifiés, afin que cette aide puisse servir à un autre</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projet.</w:t>
      </w:r>
    </w:p>
    <w:p w:rsidR="00100087" w:rsidRDefault="00100087">
      <w:pPr>
        <w:widowControl w:val="0"/>
        <w:jc w:val="both"/>
        <w:rPr>
          <w:rFonts w:ascii="Arial" w:eastAsia="Arial" w:hAnsi="Arial" w:cs="Arial"/>
          <w:b/>
          <w:color w:val="000000"/>
          <w:kern w:val="1"/>
          <w:sz w:val="22"/>
          <w:szCs w:val="22"/>
        </w:rPr>
      </w:pPr>
      <w:r>
        <w:rPr>
          <w:rFonts w:ascii="Arial" w:eastAsia="Arial" w:hAnsi="Arial" w:cs="Arial"/>
          <w:color w:val="000000"/>
          <w:kern w:val="1"/>
          <w:sz w:val="22"/>
          <w:szCs w:val="22"/>
        </w:rPr>
        <w:t>Les lauréats adresseront obligatoirement au FDLA une fiche bilan au plus tard trois mois après la réalisation de leur projet (cf. annexe).</w:t>
      </w:r>
    </w:p>
    <w:p w:rsidR="00100087" w:rsidRDefault="00100087">
      <w:pPr>
        <w:widowControl w:val="0"/>
        <w:jc w:val="both"/>
        <w:rPr>
          <w:rFonts w:ascii="Arial" w:eastAsia="Arial" w:hAnsi="Arial" w:cs="Arial"/>
          <w:b/>
          <w:color w:val="000000"/>
          <w:kern w:val="1"/>
          <w:sz w:val="22"/>
          <w:szCs w:val="22"/>
        </w:rPr>
      </w:pPr>
    </w:p>
    <w:p w:rsidR="00100087" w:rsidRDefault="00100087">
      <w:pPr>
        <w:widowControl w:val="0"/>
        <w:jc w:val="both"/>
        <w:rPr>
          <w:rFonts w:ascii="Arial" w:eastAsia="Arial" w:hAnsi="Arial" w:cs="Arial"/>
          <w:b/>
          <w:color w:val="000000"/>
          <w:kern w:val="1"/>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b/>
          <w:color w:val="000000"/>
          <w:kern w:val="1"/>
          <w:sz w:val="22"/>
          <w:szCs w:val="22"/>
        </w:rPr>
        <w:t>Article 11 : Promotion du dispositif</w:t>
      </w: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Les lauréats ou les représentants légaux des lauréats autorisent les financeurs du dispositif commun</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 Projet J » à utiliser leur nom et leur image dans le cadre de la promotion du dispositif :</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 Communiqué de presse à l’issue des jurys</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 Publication sur les sites internet (Territoires éducatifs, BIJ 09, ...)</w:t>
      </w: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  …</w:t>
      </w: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hAnsi="Arial" w:cs="Arial"/>
          <w:sz w:val="22"/>
          <w:szCs w:val="22"/>
        </w:rPr>
      </w:pPr>
      <w:r>
        <w:rPr>
          <w:rFonts w:ascii="Arial" w:eastAsia="Arial" w:hAnsi="Arial" w:cs="Arial"/>
          <w:color w:val="000000"/>
          <w:kern w:val="1"/>
          <w:sz w:val="22"/>
          <w:szCs w:val="22"/>
        </w:rPr>
        <w:t xml:space="preserve">Fait à </w:t>
      </w:r>
      <w:r>
        <w:rPr>
          <w:rFonts w:ascii="Arial" w:eastAsia="Arial" w:hAnsi="Arial" w:cs="Arial"/>
          <w:color w:val="000000"/>
          <w:kern w:val="1"/>
          <w:sz w:val="22"/>
          <w:szCs w:val="22"/>
        </w:rPr>
        <w:tab/>
      </w:r>
      <w:r>
        <w:rPr>
          <w:rFonts w:ascii="Arial" w:eastAsia="Arial" w:hAnsi="Arial" w:cs="Arial"/>
          <w:color w:val="000000"/>
          <w:kern w:val="1"/>
          <w:sz w:val="22"/>
          <w:szCs w:val="22"/>
        </w:rPr>
        <w:tab/>
      </w:r>
      <w:r>
        <w:rPr>
          <w:rFonts w:ascii="Arial" w:eastAsia="Arial" w:hAnsi="Arial" w:cs="Arial"/>
          <w:color w:val="000000"/>
          <w:kern w:val="1"/>
          <w:sz w:val="22"/>
          <w:szCs w:val="22"/>
        </w:rPr>
        <w:tab/>
      </w:r>
      <w:r>
        <w:rPr>
          <w:rFonts w:ascii="Arial" w:eastAsia="Arial" w:hAnsi="Arial" w:cs="Arial"/>
          <w:color w:val="000000"/>
          <w:kern w:val="1"/>
          <w:sz w:val="22"/>
          <w:szCs w:val="22"/>
        </w:rPr>
        <w:tab/>
        <w:t>, le</w:t>
      </w:r>
    </w:p>
    <w:p w:rsidR="00100087" w:rsidRDefault="00100087">
      <w:pPr>
        <w:widowControl w:val="0"/>
        <w:jc w:val="both"/>
        <w:rPr>
          <w:rFonts w:ascii="Arial" w:hAnsi="Arial" w:cs="Arial"/>
          <w:sz w:val="22"/>
          <w:szCs w:val="22"/>
        </w:rPr>
      </w:pPr>
    </w:p>
    <w:p w:rsidR="00100087" w:rsidRDefault="00100087">
      <w:pPr>
        <w:widowControl w:val="0"/>
        <w:jc w:val="both"/>
        <w:rPr>
          <w:rFonts w:ascii="Arial" w:hAnsi="Arial" w:cs="Arial"/>
          <w:sz w:val="22"/>
          <w:szCs w:val="22"/>
        </w:rPr>
      </w:pPr>
    </w:p>
    <w:p w:rsidR="00100087" w:rsidRDefault="00100087">
      <w:pPr>
        <w:widowControl w:val="0"/>
        <w:jc w:val="both"/>
        <w:rPr>
          <w:rFonts w:ascii="Arial" w:eastAsia="Arial" w:hAnsi="Arial" w:cs="Arial"/>
          <w:color w:val="000000"/>
          <w:kern w:val="1"/>
          <w:sz w:val="22"/>
          <w:szCs w:val="22"/>
        </w:rPr>
      </w:pPr>
      <w:r>
        <w:rPr>
          <w:rFonts w:ascii="Arial" w:eastAsia="Arial" w:hAnsi="Arial" w:cs="Arial"/>
          <w:color w:val="000000"/>
          <w:kern w:val="1"/>
          <w:sz w:val="22"/>
          <w:szCs w:val="22"/>
        </w:rPr>
        <w:t xml:space="preserve">Signature du responsable légal </w:t>
      </w:r>
      <w:r>
        <w:rPr>
          <w:rFonts w:ascii="Arial" w:eastAsia="Arial" w:hAnsi="Arial" w:cs="Arial"/>
          <w:b/>
          <w:color w:val="000000"/>
          <w:kern w:val="1"/>
          <w:sz w:val="22"/>
          <w:szCs w:val="22"/>
        </w:rPr>
        <w:t xml:space="preserve">(si mineur) </w:t>
      </w:r>
      <w:r>
        <w:rPr>
          <w:rFonts w:ascii="Arial" w:eastAsia="Arial" w:hAnsi="Arial" w:cs="Arial"/>
          <w:b/>
          <w:color w:val="000000"/>
          <w:kern w:val="1"/>
          <w:sz w:val="22"/>
          <w:szCs w:val="22"/>
        </w:rPr>
        <w:tab/>
      </w:r>
      <w:r>
        <w:rPr>
          <w:rFonts w:ascii="Arial" w:eastAsia="Arial" w:hAnsi="Arial" w:cs="Arial"/>
          <w:b/>
          <w:color w:val="000000"/>
          <w:kern w:val="1"/>
          <w:sz w:val="22"/>
          <w:szCs w:val="22"/>
        </w:rPr>
        <w:tab/>
      </w:r>
      <w:r>
        <w:rPr>
          <w:rFonts w:ascii="Arial" w:eastAsia="Arial" w:hAnsi="Arial" w:cs="Arial"/>
          <w:color w:val="000000"/>
          <w:kern w:val="1"/>
          <w:sz w:val="22"/>
          <w:szCs w:val="22"/>
        </w:rPr>
        <w:t>Signature du porteur de projet</w:t>
      </w:r>
    </w:p>
    <w:p w:rsidR="00100087" w:rsidRDefault="00100087">
      <w:pPr>
        <w:widowControl w:val="0"/>
        <w:jc w:val="both"/>
        <w:rPr>
          <w:rFonts w:ascii="Arial" w:eastAsia="Arial" w:hAnsi="Arial" w:cs="Arial"/>
          <w:color w:val="000000"/>
          <w:kern w:val="1"/>
          <w:sz w:val="22"/>
          <w:szCs w:val="22"/>
        </w:rPr>
      </w:pPr>
    </w:p>
    <w:p w:rsidR="00100087" w:rsidRDefault="00100087">
      <w:pPr>
        <w:widowControl w:val="0"/>
        <w:jc w:val="both"/>
        <w:rPr>
          <w:rFonts w:ascii="Arial" w:eastAsia="Arial" w:hAnsi="Arial" w:cs="Arial"/>
          <w:b/>
          <w:bCs/>
          <w:color w:val="000000"/>
          <w:kern w:val="1"/>
          <w:sz w:val="22"/>
          <w:szCs w:val="22"/>
        </w:rPr>
      </w:pPr>
      <w:r>
        <w:rPr>
          <w:rFonts w:ascii="Arial" w:eastAsia="Arial" w:hAnsi="Arial" w:cs="Arial"/>
          <w:color w:val="000000"/>
          <w:kern w:val="1"/>
          <w:sz w:val="22"/>
          <w:szCs w:val="22"/>
        </w:rPr>
        <w:t xml:space="preserve">Précédée de la mention « lu et approuvé » </w:t>
      </w:r>
      <w:r>
        <w:rPr>
          <w:rFonts w:ascii="Arial" w:eastAsia="Arial" w:hAnsi="Arial" w:cs="Arial"/>
          <w:color w:val="000000"/>
          <w:kern w:val="1"/>
          <w:sz w:val="22"/>
          <w:szCs w:val="22"/>
        </w:rPr>
        <w:tab/>
      </w:r>
      <w:r>
        <w:rPr>
          <w:rFonts w:ascii="Arial" w:eastAsia="Arial" w:hAnsi="Arial" w:cs="Arial"/>
          <w:color w:val="000000"/>
          <w:kern w:val="1"/>
          <w:sz w:val="22"/>
          <w:szCs w:val="22"/>
        </w:rPr>
        <w:tab/>
        <w:t>Précédée de la mention « lu et approuvé »</w:t>
      </w:r>
    </w:p>
    <w:p w:rsidR="00100087" w:rsidRDefault="00100087">
      <w:pPr>
        <w:autoSpaceDE w:val="0"/>
        <w:jc w:val="center"/>
        <w:rPr>
          <w:rFonts w:ascii="Arial" w:eastAsia="Arial" w:hAnsi="Arial" w:cs="Arial"/>
          <w:b/>
          <w:bCs/>
          <w:color w:val="000000"/>
          <w:kern w:val="1"/>
          <w:sz w:val="22"/>
          <w:szCs w:val="22"/>
        </w:rPr>
      </w:pPr>
    </w:p>
    <w:p w:rsidR="00100087" w:rsidRDefault="00100087">
      <w:pPr>
        <w:pageBreakBefore/>
        <w:autoSpaceDE w:val="0"/>
        <w:jc w:val="center"/>
      </w:pPr>
    </w:p>
    <w:p w:rsidR="00100087" w:rsidRDefault="00100087">
      <w:pPr>
        <w:autoSpaceDE w:val="0"/>
        <w:jc w:val="center"/>
        <w:rPr>
          <w:rFonts w:ascii="Arial" w:eastAsia="Arial" w:hAnsi="Arial" w:cs="Arial"/>
          <w:color w:val="000000"/>
          <w:kern w:val="1"/>
          <w:szCs w:val="22"/>
        </w:rPr>
      </w:pPr>
      <w:r>
        <w:rPr>
          <w:rFonts w:ascii="Arial" w:eastAsia="Arial" w:hAnsi="Arial" w:cs="Arial"/>
          <w:b/>
          <w:bCs/>
          <w:color w:val="FF3333"/>
          <w:kern w:val="1"/>
          <w:sz w:val="22"/>
          <w:szCs w:val="22"/>
        </w:rPr>
        <w:t xml:space="preserve">ANNEXE </w:t>
      </w:r>
      <w:r>
        <w:rPr>
          <w:rFonts w:ascii="Arial" w:eastAsia="Arial" w:hAnsi="Arial" w:cs="Arial"/>
          <w:b/>
          <w:bCs/>
          <w:color w:val="FF3333"/>
          <w:kern w:val="1"/>
          <w:szCs w:val="22"/>
        </w:rPr>
        <w:t>1</w:t>
      </w:r>
    </w:p>
    <w:p w:rsidR="00100087" w:rsidRDefault="00100087">
      <w:pPr>
        <w:autoSpaceDE w:val="0"/>
        <w:jc w:val="center"/>
      </w:pPr>
      <w:r>
        <w:rPr>
          <w:rFonts w:ascii="Arial" w:eastAsia="Arial" w:hAnsi="Arial" w:cs="Arial"/>
          <w:color w:val="000000"/>
          <w:kern w:val="1"/>
          <w:szCs w:val="22"/>
        </w:rPr>
        <w:t>En cas de projet présenté par un jeune mineur, destinataire du financement</w:t>
      </w:r>
    </w:p>
    <w:p w:rsidR="00100087" w:rsidRDefault="00100087">
      <w:pPr>
        <w:widowControl w:val="0"/>
        <w:jc w:val="both"/>
      </w:pPr>
    </w:p>
    <w:p w:rsidR="00100087" w:rsidRDefault="00100087">
      <w:pPr>
        <w:widowControl w:val="0"/>
        <w:jc w:val="both"/>
        <w:rPr>
          <w:rFonts w:ascii="Arial" w:eastAsia="Arial" w:hAnsi="Arial" w:cs="Arial"/>
          <w:color w:val="000000"/>
          <w:kern w:val="1"/>
          <w:sz w:val="22"/>
        </w:rPr>
      </w:pPr>
      <w:r>
        <w:rPr>
          <w:rFonts w:ascii="Arial" w:eastAsia="Arial" w:hAnsi="Arial" w:cs="Arial"/>
          <w:b/>
          <w:color w:val="000000"/>
          <w:kern w:val="1"/>
        </w:rPr>
        <w:t xml:space="preserve">ADRESSE DES PARENTS </w:t>
      </w:r>
      <w:r>
        <w:rPr>
          <w:rFonts w:ascii="Arial" w:eastAsia="Arial" w:hAnsi="Arial" w:cs="Arial"/>
          <w:color w:val="000000"/>
          <w:kern w:val="1"/>
          <w:sz w:val="22"/>
        </w:rPr>
        <w:t xml:space="preserve"> :</w:t>
      </w:r>
    </w:p>
    <w:p w:rsidR="00100087" w:rsidRDefault="00100087">
      <w:pPr>
        <w:widowControl w:val="0"/>
        <w:jc w:val="both"/>
      </w:pPr>
      <w:r>
        <w:rPr>
          <w:rFonts w:ascii="Arial" w:eastAsia="Arial" w:hAnsi="Arial" w:cs="Arial"/>
          <w:color w:val="000000"/>
          <w:kern w:val="1"/>
          <w:sz w:val="22"/>
        </w:rPr>
        <w:t xml:space="preserve">M. Mme </w:t>
      </w:r>
      <w:r>
        <w:rPr>
          <w:rFonts w:ascii="Arial" w:eastAsia="Arial" w:hAnsi="Arial" w:cs="Arial"/>
          <w:color w:val="000000"/>
          <w:kern w:val="1"/>
          <w:sz w:val="12"/>
        </w:rPr>
        <w:t>(1)</w:t>
      </w:r>
    </w:p>
    <w:p w:rsidR="00100087" w:rsidRDefault="00100087">
      <w:pPr>
        <w:widowControl w:val="0"/>
        <w:jc w:val="both"/>
      </w:pPr>
    </w:p>
    <w:p w:rsidR="00100087" w:rsidRDefault="00100087">
      <w:pPr>
        <w:widowControl w:val="0"/>
        <w:jc w:val="both"/>
      </w:pPr>
    </w:p>
    <w:p w:rsidR="00100087" w:rsidRDefault="00100087">
      <w:pPr>
        <w:widowControl w:val="0"/>
        <w:jc w:val="both"/>
        <w:rPr>
          <w:rFonts w:ascii="Arial" w:eastAsia="Arial" w:hAnsi="Arial" w:cs="Arial"/>
          <w:b/>
          <w:color w:val="000000"/>
          <w:kern w:val="1"/>
        </w:rPr>
      </w:pPr>
    </w:p>
    <w:p w:rsidR="00100087" w:rsidRDefault="00100087">
      <w:pPr>
        <w:widowControl w:val="0"/>
        <w:jc w:val="both"/>
      </w:pPr>
      <w:r>
        <w:rPr>
          <w:rFonts w:ascii="Arial" w:eastAsia="Arial" w:hAnsi="Arial" w:cs="Arial"/>
          <w:b/>
          <w:color w:val="000000"/>
          <w:kern w:val="1"/>
        </w:rPr>
        <w:t>AUTORISATION PARENTALE</w:t>
      </w:r>
    </w:p>
    <w:p w:rsidR="00100087" w:rsidRDefault="00100087">
      <w:pPr>
        <w:widowControl w:val="0"/>
        <w:jc w:val="both"/>
      </w:pP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 xml:space="preserve">Je, soussigné(e) Monsieur – Madame </w:t>
      </w:r>
      <w:r>
        <w:rPr>
          <w:rFonts w:ascii="Arial" w:eastAsia="Arial" w:hAnsi="Arial" w:cs="Arial"/>
          <w:color w:val="000000"/>
          <w:kern w:val="1"/>
          <w:sz w:val="12"/>
        </w:rPr>
        <w:t xml:space="preserve">(1) </w:t>
      </w:r>
      <w:r>
        <w:rPr>
          <w:rFonts w:ascii="Arial" w:eastAsia="Arial" w:hAnsi="Arial" w:cs="Arial"/>
          <w:color w:val="000000"/>
          <w:kern w:val="1"/>
          <w:sz w:val="22"/>
        </w:rPr>
        <w:t xml:space="preserve"> </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Certifie avoir pris connaissance du projet présenté dans le cadre du dispositif « Projets J » par notre</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 xml:space="preserve">enfant </w:t>
      </w:r>
      <w:r>
        <w:rPr>
          <w:rFonts w:ascii="Arial" w:eastAsia="Arial" w:hAnsi="Arial" w:cs="Arial"/>
          <w:color w:val="000000"/>
          <w:kern w:val="1"/>
          <w:sz w:val="12"/>
        </w:rPr>
        <w:t xml:space="preserve">(2) </w:t>
      </w:r>
      <w:r>
        <w:rPr>
          <w:rFonts w:ascii="Arial" w:eastAsia="Arial" w:hAnsi="Arial" w:cs="Arial"/>
          <w:color w:val="000000"/>
          <w:kern w:val="1"/>
          <w:sz w:val="22"/>
        </w:rPr>
        <w:t xml:space="preserve">: </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et le déclare apte physiquement et intellectuellement à le réaliser.</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À cet effet, je m’engage à souscrire une assurance responsabilité civile le couvrant ainsi que tous tiers, des risques inhérents à la réalisation du projet. En aucun cas, je n’engagerai la responsabilité du FDLA sur quelque fondement que ce soit pour des faits résultants de la réalisation du projet.</w:t>
      </w: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 xml:space="preserve">Fait à </w:t>
      </w:r>
      <w:r>
        <w:rPr>
          <w:rFonts w:ascii="Arial" w:eastAsia="Arial" w:hAnsi="Arial" w:cs="Arial"/>
          <w:color w:val="000000"/>
          <w:kern w:val="1"/>
          <w:sz w:val="22"/>
        </w:rPr>
        <w:tab/>
      </w:r>
      <w:r>
        <w:rPr>
          <w:rFonts w:ascii="Arial" w:eastAsia="Arial" w:hAnsi="Arial" w:cs="Arial"/>
          <w:color w:val="000000"/>
          <w:kern w:val="1"/>
          <w:sz w:val="22"/>
        </w:rPr>
        <w:tab/>
      </w:r>
      <w:r>
        <w:rPr>
          <w:rFonts w:ascii="Arial" w:eastAsia="Arial" w:hAnsi="Arial" w:cs="Arial"/>
          <w:color w:val="000000"/>
          <w:kern w:val="1"/>
          <w:sz w:val="22"/>
        </w:rPr>
        <w:tab/>
        <w:t xml:space="preserve"> , le</w:t>
      </w: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Signature du responsable légal</w:t>
      </w:r>
    </w:p>
    <w:p w:rsidR="00100087" w:rsidRDefault="00100087">
      <w:pPr>
        <w:widowControl w:val="0"/>
        <w:jc w:val="both"/>
        <w:rPr>
          <w:rFonts w:ascii="Arial" w:eastAsia="Arial" w:hAnsi="Arial" w:cs="Arial"/>
          <w:i/>
          <w:color w:val="000000"/>
          <w:kern w:val="1"/>
          <w:sz w:val="12"/>
        </w:rPr>
      </w:pPr>
      <w:r>
        <w:rPr>
          <w:rFonts w:ascii="Arial" w:eastAsia="Arial" w:hAnsi="Arial" w:cs="Arial"/>
          <w:color w:val="000000"/>
          <w:kern w:val="1"/>
          <w:sz w:val="22"/>
        </w:rPr>
        <w:t>Précédée de la mention « lu et approuvé »</w:t>
      </w:r>
    </w:p>
    <w:p w:rsidR="00100087" w:rsidRDefault="00100087">
      <w:pPr>
        <w:widowControl w:val="0"/>
        <w:jc w:val="both"/>
        <w:rPr>
          <w:rFonts w:ascii="Arial" w:eastAsia="Arial" w:hAnsi="Arial" w:cs="Arial"/>
          <w:i/>
          <w:color w:val="000000"/>
          <w:kern w:val="1"/>
          <w:sz w:val="12"/>
        </w:rPr>
      </w:pPr>
      <w:r>
        <w:rPr>
          <w:rFonts w:ascii="Arial" w:eastAsia="Arial" w:hAnsi="Arial" w:cs="Arial"/>
          <w:i/>
          <w:color w:val="000000"/>
          <w:kern w:val="1"/>
          <w:sz w:val="12"/>
        </w:rPr>
        <w:t xml:space="preserve">(1) </w:t>
      </w:r>
      <w:r>
        <w:rPr>
          <w:rFonts w:ascii="Arial" w:eastAsia="Arial" w:hAnsi="Arial" w:cs="Arial"/>
          <w:i/>
          <w:color w:val="000000"/>
          <w:kern w:val="1"/>
          <w:sz w:val="22"/>
        </w:rPr>
        <w:t>rayer la mention inutile</w:t>
      </w:r>
    </w:p>
    <w:p w:rsidR="00100087" w:rsidRDefault="00100087">
      <w:pPr>
        <w:widowControl w:val="0"/>
        <w:jc w:val="both"/>
        <w:rPr>
          <w:rFonts w:ascii="Arial" w:eastAsia="Arial" w:hAnsi="Arial" w:cs="Arial"/>
          <w:b/>
          <w:color w:val="000000"/>
          <w:kern w:val="1"/>
          <w:sz w:val="22"/>
        </w:rPr>
      </w:pPr>
      <w:r>
        <w:rPr>
          <w:rFonts w:ascii="Arial" w:eastAsia="Arial" w:hAnsi="Arial" w:cs="Arial"/>
          <w:i/>
          <w:color w:val="000000"/>
          <w:kern w:val="1"/>
          <w:sz w:val="12"/>
        </w:rPr>
        <w:t xml:space="preserve">(2) </w:t>
      </w:r>
      <w:r>
        <w:rPr>
          <w:rFonts w:ascii="Arial" w:eastAsia="Arial" w:hAnsi="Arial" w:cs="Arial"/>
          <w:i/>
          <w:color w:val="000000"/>
          <w:kern w:val="1"/>
          <w:sz w:val="22"/>
        </w:rPr>
        <w:t>prénom, nom, date et lieu de naissance</w:t>
      </w:r>
    </w:p>
    <w:p w:rsidR="00100087" w:rsidRDefault="00100087">
      <w:pPr>
        <w:widowControl w:val="0"/>
        <w:jc w:val="both"/>
        <w:rPr>
          <w:rFonts w:ascii="Arial" w:eastAsia="Arial" w:hAnsi="Arial" w:cs="Arial"/>
          <w:b/>
          <w:color w:val="000000"/>
          <w:kern w:val="1"/>
          <w:sz w:val="22"/>
        </w:rPr>
      </w:pPr>
    </w:p>
    <w:p w:rsidR="00100087" w:rsidRDefault="00100087">
      <w:pPr>
        <w:widowControl w:val="0"/>
        <w:jc w:val="both"/>
        <w:rPr>
          <w:rFonts w:ascii="Arial" w:eastAsia="Arial" w:hAnsi="Arial" w:cs="Arial"/>
          <w:b/>
          <w:color w:val="000000"/>
          <w:kern w:val="1"/>
          <w:sz w:val="22"/>
        </w:rPr>
      </w:pPr>
    </w:p>
    <w:p w:rsidR="00100087" w:rsidRDefault="00100087">
      <w:pPr>
        <w:widowControl w:val="0"/>
        <w:jc w:val="both"/>
        <w:rPr>
          <w:rFonts w:ascii="Arial" w:eastAsia="Arial" w:hAnsi="Arial" w:cs="Arial"/>
          <w:b/>
          <w:color w:val="000000"/>
          <w:kern w:val="1"/>
          <w:sz w:val="22"/>
        </w:rPr>
      </w:pPr>
    </w:p>
    <w:p w:rsidR="00100087" w:rsidRDefault="00100087">
      <w:pPr>
        <w:widowControl w:val="0"/>
        <w:jc w:val="both"/>
        <w:rPr>
          <w:rFonts w:ascii="Arial" w:eastAsia="Arial" w:hAnsi="Arial" w:cs="Arial"/>
          <w:b/>
          <w:color w:val="000000"/>
          <w:kern w:val="1"/>
          <w:sz w:val="22"/>
        </w:rPr>
      </w:pPr>
    </w:p>
    <w:p w:rsidR="00100087" w:rsidRDefault="00100087">
      <w:pPr>
        <w:widowControl w:val="0"/>
        <w:jc w:val="center"/>
        <w:rPr>
          <w:rFonts w:ascii="Arial" w:eastAsia="Arial" w:hAnsi="Arial" w:cs="Arial"/>
          <w:color w:val="000000"/>
          <w:kern w:val="1"/>
          <w:sz w:val="22"/>
        </w:rPr>
      </w:pPr>
      <w:r>
        <w:rPr>
          <w:rFonts w:ascii="Arial" w:eastAsia="Arial" w:hAnsi="Arial" w:cs="Arial"/>
          <w:b/>
          <w:color w:val="FF3333"/>
          <w:kern w:val="1"/>
          <w:sz w:val="22"/>
        </w:rPr>
        <w:t>ANNEXE 2</w:t>
      </w: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eastAsia="Arial" w:cs="Symbol"/>
          <w:b/>
          <w:color w:val="000000"/>
          <w:kern w:val="1"/>
        </w:rPr>
      </w:pPr>
      <w:r>
        <w:rPr>
          <w:rFonts w:ascii="Arial" w:eastAsia="Arial" w:hAnsi="Arial" w:cs="Arial"/>
          <w:color w:val="000000"/>
          <w:kern w:val="1"/>
          <w:sz w:val="22"/>
        </w:rPr>
        <w:t xml:space="preserve">Titre du projet : </w:t>
      </w:r>
    </w:p>
    <w:p w:rsidR="00100087" w:rsidRDefault="00100087">
      <w:pPr>
        <w:widowControl w:val="0"/>
        <w:jc w:val="both"/>
        <w:rPr>
          <w:rFonts w:eastAsia="Arial" w:cs="Symbol"/>
          <w:b/>
          <w:color w:val="000000"/>
          <w:kern w:val="1"/>
        </w:rPr>
      </w:pPr>
    </w:p>
    <w:p w:rsidR="00100087" w:rsidRDefault="00100087">
      <w:pPr>
        <w:widowControl w:val="0"/>
        <w:jc w:val="center"/>
        <w:rPr>
          <w:rFonts w:ascii="Arial" w:eastAsia="Arial" w:hAnsi="Arial" w:cs="Arial"/>
          <w:b/>
          <w:color w:val="000000"/>
          <w:kern w:val="1"/>
        </w:rPr>
      </w:pPr>
      <w:r>
        <w:rPr>
          <w:rFonts w:ascii="Arial" w:eastAsia="Arial" w:hAnsi="Arial" w:cs="Arial"/>
          <w:b/>
          <w:color w:val="000000"/>
          <w:kern w:val="1"/>
        </w:rPr>
        <w:t>ENGAGEMENT SUR L’HONNEUR</w:t>
      </w:r>
    </w:p>
    <w:p w:rsidR="00100087" w:rsidRDefault="00100087">
      <w:pPr>
        <w:widowControl w:val="0"/>
        <w:jc w:val="center"/>
        <w:rPr>
          <w:rFonts w:ascii="Arial" w:eastAsia="Arial" w:hAnsi="Arial" w:cs="Arial"/>
          <w:color w:val="000000"/>
          <w:kern w:val="1"/>
          <w:sz w:val="22"/>
        </w:rPr>
      </w:pPr>
      <w:r>
        <w:rPr>
          <w:rFonts w:ascii="Arial" w:eastAsia="Arial" w:hAnsi="Arial" w:cs="Arial"/>
          <w:b/>
          <w:color w:val="000000"/>
          <w:kern w:val="1"/>
        </w:rPr>
        <w:t>DU PORTEUR DU PROJET</w:t>
      </w: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Je soussigné(e) .............................................................................................................................................</w:t>
      </w: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(le cas échéant) Président de l’association ou responsable de la collectivité locale …................................</w:t>
      </w: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bénéficiaire d’une aide au titre du dispositif « Projets J » du montant correspondant à la notification du</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jury, reçu suite aux délibérations de ce dernier, m’engage sur l’honneur à utiliser la totalité de la somme qui m’est allouée pour la réalisation de ce projet.</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Je m’engage à présenter au FDLA un bilan, au plus tard trois mois après la réalisation du projet.</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Si la réalisation de ce projet se trouve compromise, je m’engage à avertir aussitôt le FDLA. Dans ce cas, je m’engage à remettre à leur disposition, la totalité de l’aide perçue, déduction faite des frais engagés et justifiés, afin que cette aide puisse servir à un autre projet.</w:t>
      </w: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En matière de communication, je m’engage à :</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 participer aux opérations de promotion du dispositif « Projets J »</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 citer dans toute action de communication relative à mon projet (contacts médias, matériels,</w:t>
      </w: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promotionnels, etc.,…) la contribution du FDLA</w:t>
      </w:r>
    </w:p>
    <w:p w:rsidR="00100087" w:rsidRDefault="00100087">
      <w:pPr>
        <w:widowControl w:val="0"/>
        <w:jc w:val="both"/>
        <w:rPr>
          <w:rFonts w:ascii="Arial" w:eastAsia="Arial" w:hAnsi="Arial" w:cs="Arial"/>
          <w:color w:val="000000"/>
          <w:kern w:val="1"/>
          <w:sz w:val="22"/>
        </w:rPr>
      </w:pPr>
    </w:p>
    <w:p w:rsidR="00100087" w:rsidRDefault="00100087">
      <w:pPr>
        <w:widowControl w:val="0"/>
        <w:jc w:val="both"/>
        <w:rPr>
          <w:rFonts w:ascii="Arial" w:eastAsia="Arial" w:hAnsi="Arial" w:cs="Arial"/>
          <w:color w:val="000000"/>
          <w:kern w:val="1"/>
          <w:sz w:val="22"/>
        </w:rPr>
      </w:pPr>
      <w:r>
        <w:rPr>
          <w:rFonts w:ascii="Arial" w:eastAsia="Arial" w:hAnsi="Arial" w:cs="Arial"/>
          <w:color w:val="000000"/>
          <w:kern w:val="1"/>
          <w:sz w:val="22"/>
        </w:rPr>
        <w:t>Fait à................................ , le .........................................</w:t>
      </w:r>
    </w:p>
    <w:p w:rsidR="00100087" w:rsidRDefault="00100087">
      <w:pPr>
        <w:widowControl w:val="0"/>
        <w:jc w:val="both"/>
        <w:rPr>
          <w:rFonts w:ascii="Arial" w:eastAsia="Arial" w:hAnsi="Arial" w:cs="Arial"/>
          <w:i/>
          <w:color w:val="000000"/>
          <w:kern w:val="1"/>
          <w:sz w:val="12"/>
        </w:rPr>
      </w:pPr>
      <w:r>
        <w:rPr>
          <w:rFonts w:ascii="Arial" w:eastAsia="Arial" w:hAnsi="Arial" w:cs="Arial"/>
          <w:color w:val="000000"/>
          <w:kern w:val="1"/>
          <w:sz w:val="22"/>
        </w:rPr>
        <w:t xml:space="preserve">Signature </w:t>
      </w:r>
      <w:r>
        <w:rPr>
          <w:rFonts w:ascii="Arial" w:eastAsia="Arial" w:hAnsi="Arial" w:cs="Arial"/>
          <w:color w:val="000000"/>
          <w:kern w:val="1"/>
          <w:sz w:val="12"/>
        </w:rPr>
        <w:t>(1)</w:t>
      </w:r>
    </w:p>
    <w:p w:rsidR="00100087" w:rsidRDefault="00100087">
      <w:pPr>
        <w:widowControl w:val="0"/>
        <w:jc w:val="both"/>
        <w:rPr>
          <w:rFonts w:ascii="Arial" w:eastAsia="Arial" w:hAnsi="Arial" w:cs="Arial"/>
          <w:b/>
          <w:color w:val="000000"/>
          <w:kern w:val="1"/>
          <w:sz w:val="22"/>
        </w:rPr>
      </w:pPr>
      <w:r>
        <w:rPr>
          <w:rFonts w:ascii="Arial" w:eastAsia="Arial" w:hAnsi="Arial" w:cs="Arial"/>
          <w:i/>
          <w:color w:val="000000"/>
          <w:kern w:val="1"/>
          <w:sz w:val="12"/>
        </w:rPr>
        <w:t xml:space="preserve">(1) </w:t>
      </w:r>
      <w:r>
        <w:rPr>
          <w:rFonts w:ascii="Arial" w:eastAsia="Arial" w:hAnsi="Arial" w:cs="Arial"/>
          <w:i/>
          <w:color w:val="000000"/>
          <w:kern w:val="1"/>
          <w:sz w:val="22"/>
        </w:rPr>
        <w:t>faire précéder de la mention manuscrite « lu et approuvé »</w:t>
      </w:r>
    </w:p>
    <w:p w:rsidR="00100087" w:rsidRDefault="00100087">
      <w:pPr>
        <w:widowControl w:val="0"/>
        <w:jc w:val="both"/>
        <w:rPr>
          <w:rFonts w:ascii="Arial" w:eastAsia="Arial" w:hAnsi="Arial" w:cs="Arial"/>
          <w:b/>
          <w:color w:val="000000"/>
          <w:kern w:val="1"/>
          <w:sz w:val="22"/>
        </w:rPr>
      </w:pPr>
    </w:p>
    <w:p w:rsidR="00100087" w:rsidRDefault="00100087">
      <w:pPr>
        <w:widowControl w:val="0"/>
        <w:jc w:val="both"/>
        <w:rPr>
          <w:rFonts w:ascii="Arial" w:eastAsia="Arial" w:hAnsi="Arial" w:cs="Arial"/>
          <w:i/>
          <w:color w:val="000000"/>
          <w:kern w:val="1"/>
          <w:sz w:val="22"/>
        </w:rPr>
      </w:pPr>
    </w:p>
    <w:p w:rsidR="00100087" w:rsidRDefault="00100087">
      <w:pPr>
        <w:widowControl w:val="0"/>
        <w:jc w:val="center"/>
        <w:rPr>
          <w:rFonts w:ascii="Arial" w:eastAsia="Arial" w:hAnsi="Arial" w:cs="Arial"/>
          <w:b/>
          <w:color w:val="FF3333"/>
          <w:kern w:val="1"/>
          <w:sz w:val="22"/>
        </w:rPr>
      </w:pPr>
      <w:r>
        <w:rPr>
          <w:rFonts w:ascii="Arial" w:eastAsia="Arial" w:hAnsi="Arial" w:cs="Arial"/>
          <w:b/>
          <w:color w:val="FF3333"/>
          <w:kern w:val="1"/>
          <w:sz w:val="22"/>
        </w:rPr>
        <w:t>ANNEXE 3</w:t>
      </w:r>
    </w:p>
    <w:p w:rsidR="00100087" w:rsidRDefault="00100087">
      <w:pPr>
        <w:widowControl w:val="0"/>
        <w:jc w:val="center"/>
        <w:rPr>
          <w:rFonts w:ascii="Arial" w:eastAsia="Arial" w:hAnsi="Arial" w:cs="Arial"/>
          <w:b/>
          <w:color w:val="000000"/>
          <w:kern w:val="1"/>
          <w:sz w:val="22"/>
        </w:rPr>
      </w:pPr>
      <w:r>
        <w:rPr>
          <w:rFonts w:ascii="Arial" w:eastAsia="Arial" w:hAnsi="Arial" w:cs="Arial"/>
          <w:b/>
          <w:color w:val="FF3333"/>
          <w:kern w:val="1"/>
          <w:sz w:val="22"/>
        </w:rPr>
        <w:t>FICHE BILAN</w:t>
      </w:r>
    </w:p>
    <w:p w:rsidR="00100087" w:rsidRDefault="00100087">
      <w:pPr>
        <w:widowControl w:val="0"/>
        <w:jc w:val="center"/>
        <w:rPr>
          <w:rFonts w:ascii="Arial" w:eastAsia="Arial" w:hAnsi="Arial" w:cs="Arial"/>
          <w:b/>
          <w:color w:val="000000"/>
          <w:kern w:val="1"/>
          <w:sz w:val="22"/>
        </w:rPr>
      </w:pPr>
      <w:r>
        <w:rPr>
          <w:rFonts w:ascii="Arial" w:eastAsia="Arial" w:hAnsi="Arial" w:cs="Arial"/>
          <w:b/>
          <w:color w:val="000000"/>
          <w:kern w:val="1"/>
          <w:sz w:val="22"/>
        </w:rPr>
        <w:t>à renvoyer au plus tard 3 mois après la fin de l’action</w:t>
      </w:r>
    </w:p>
    <w:p w:rsidR="00100087" w:rsidRDefault="00100087">
      <w:pPr>
        <w:widowControl w:val="0"/>
        <w:jc w:val="center"/>
        <w:rPr>
          <w:rFonts w:ascii="Arial" w:eastAsia="Arial" w:hAnsi="Arial" w:cs="Arial"/>
          <w:b/>
          <w:color w:val="000000"/>
          <w:kern w:val="1"/>
          <w:sz w:val="22"/>
        </w:rPr>
      </w:pPr>
    </w:p>
    <w:p w:rsidR="00100087" w:rsidRDefault="00100087">
      <w:pPr>
        <w:widowControl w:val="0"/>
        <w:rPr>
          <w:rFonts w:ascii="Arial" w:eastAsia="Arial" w:hAnsi="Arial" w:cs="Arial"/>
          <w:color w:val="000000"/>
          <w:kern w:val="1"/>
          <w:sz w:val="22"/>
        </w:rPr>
      </w:pPr>
      <w:r>
        <w:rPr>
          <w:rFonts w:ascii="Arial" w:eastAsia="Arial" w:hAnsi="Arial" w:cs="Arial"/>
          <w:b/>
          <w:bCs/>
          <w:color w:val="000000"/>
          <w:kern w:val="1"/>
          <w:sz w:val="22"/>
        </w:rPr>
        <w:t>Nom du porteur :</w:t>
      </w:r>
    </w:p>
    <w:p w:rsidR="00100087" w:rsidRDefault="00100087">
      <w:pPr>
        <w:widowControl w:val="0"/>
        <w:rPr>
          <w:rFonts w:ascii="Arial" w:eastAsia="Arial" w:hAnsi="Arial" w:cs="Arial"/>
          <w:color w:val="000000"/>
          <w:kern w:val="1"/>
          <w:sz w:val="22"/>
        </w:rPr>
      </w:pPr>
      <w:r>
        <w:rPr>
          <w:rFonts w:ascii="Arial" w:eastAsia="Arial" w:hAnsi="Arial" w:cs="Arial"/>
          <w:color w:val="000000"/>
          <w:kern w:val="1"/>
          <w:sz w:val="22"/>
        </w:rPr>
        <w:t>Adresse :</w:t>
      </w:r>
    </w:p>
    <w:p w:rsidR="00100087" w:rsidRDefault="00100087">
      <w:pPr>
        <w:widowControl w:val="0"/>
        <w:rPr>
          <w:rFonts w:ascii="Arial" w:eastAsia="Arial" w:hAnsi="Arial" w:cs="Arial"/>
          <w:color w:val="000000"/>
          <w:kern w:val="1"/>
          <w:sz w:val="22"/>
        </w:rPr>
      </w:pPr>
    </w:p>
    <w:p w:rsidR="00100087" w:rsidRDefault="00100087">
      <w:pPr>
        <w:widowControl w:val="0"/>
      </w:pPr>
      <w:r>
        <w:rPr>
          <w:rFonts w:ascii="Arial" w:eastAsia="Arial" w:hAnsi="Arial" w:cs="Arial"/>
          <w:b/>
          <w:bCs/>
          <w:color w:val="000000"/>
          <w:kern w:val="1"/>
          <w:sz w:val="22"/>
        </w:rPr>
        <w:t>Titre du projet :</w:t>
      </w:r>
    </w:p>
    <w:p w:rsidR="00100087" w:rsidRDefault="00100087">
      <w:pPr>
        <w:widowControl w:val="0"/>
      </w:pPr>
    </w:p>
    <w:p w:rsidR="00100087" w:rsidRDefault="00100087">
      <w:pPr>
        <w:widowControl w:val="0"/>
      </w:pPr>
      <w:r>
        <w:rPr>
          <w:rFonts w:ascii="Arial" w:eastAsia="Arial" w:hAnsi="Arial" w:cs="Arial"/>
          <w:color w:val="000000"/>
          <w:kern w:val="1"/>
          <w:sz w:val="22"/>
        </w:rPr>
        <w:t>Date du jury :</w:t>
      </w:r>
    </w:p>
    <w:p w:rsidR="00100087" w:rsidRDefault="00100087">
      <w:pPr>
        <w:widowControl w:val="0"/>
      </w:pPr>
    </w:p>
    <w:p w:rsidR="00100087" w:rsidRDefault="00100087">
      <w:pPr>
        <w:widowControl w:val="0"/>
      </w:pPr>
      <w:r>
        <w:rPr>
          <w:rFonts w:ascii="Arial" w:eastAsia="Arial" w:hAnsi="Arial" w:cs="Arial"/>
          <w:color w:val="000000"/>
          <w:kern w:val="1"/>
          <w:sz w:val="22"/>
        </w:rPr>
        <w:t>Montant de l’aide accordée :</w:t>
      </w:r>
    </w:p>
    <w:p w:rsidR="00100087" w:rsidRDefault="00100087">
      <w:pPr>
        <w:widowControl w:val="0"/>
      </w:pPr>
    </w:p>
    <w:p w:rsidR="00100087" w:rsidRDefault="00100087">
      <w:pPr>
        <w:widowControl w:val="0"/>
      </w:pPr>
      <w:r>
        <w:rPr>
          <w:rFonts w:ascii="Arial" w:eastAsia="Arial" w:hAnsi="Arial" w:cs="Arial"/>
          <w:b/>
          <w:bCs/>
          <w:color w:val="000000"/>
          <w:kern w:val="1"/>
        </w:rPr>
        <w:t>Rappel des objectifs poursuivis :</w:t>
      </w:r>
    </w:p>
    <w:p w:rsidR="00100087" w:rsidRDefault="00100087">
      <w:pPr>
        <w:widowControl w:val="0"/>
      </w:pPr>
    </w:p>
    <w:p w:rsidR="00100087" w:rsidRDefault="00100087">
      <w:pPr>
        <w:widowControl w:val="0"/>
      </w:pP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r>
        <w:rPr>
          <w:rFonts w:ascii="Arial" w:eastAsia="Arial" w:hAnsi="Arial" w:cs="Arial"/>
          <w:color w:val="000000"/>
          <w:kern w:val="1"/>
        </w:rPr>
        <w:t>Nombre de jeunes concernés par le projet :</w:t>
      </w: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r>
        <w:rPr>
          <w:rFonts w:ascii="Arial" w:eastAsia="Arial" w:hAnsi="Arial" w:cs="Arial"/>
          <w:color w:val="000000"/>
          <w:kern w:val="1"/>
          <w:sz w:val="22"/>
        </w:rPr>
        <w:t xml:space="preserve">Les </w:t>
      </w:r>
      <w:r w:rsidR="00AA7E42">
        <w:rPr>
          <w:rFonts w:ascii="Arial" w:eastAsia="Arial" w:hAnsi="Arial" w:cs="Arial"/>
          <w:color w:val="000000"/>
          <w:kern w:val="1"/>
          <w:sz w:val="22"/>
        </w:rPr>
        <w:t>objectifs ont-ils été atteints </w:t>
      </w:r>
      <w:r>
        <w:rPr>
          <w:rFonts w:ascii="Arial" w:eastAsia="Arial" w:hAnsi="Arial" w:cs="Arial"/>
          <w:color w:val="000000"/>
          <w:kern w:val="1"/>
          <w:sz w:val="22"/>
        </w:rPr>
        <w:t>:</w:t>
      </w: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r>
        <w:rPr>
          <w:rFonts w:ascii="Arial" w:eastAsia="Arial" w:hAnsi="Arial" w:cs="Arial"/>
          <w:color w:val="000000"/>
          <w:kern w:val="1"/>
          <w:sz w:val="22"/>
        </w:rPr>
        <w:t>Oui, en préciser les résultats :</w:t>
      </w: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r>
        <w:rPr>
          <w:rFonts w:ascii="Arial" w:eastAsia="Arial" w:hAnsi="Arial" w:cs="Arial"/>
          <w:color w:val="000000"/>
          <w:kern w:val="1"/>
          <w:sz w:val="22"/>
        </w:rPr>
        <w:t>Non, en expliquer les raisons :</w:t>
      </w: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r>
        <w:rPr>
          <w:rFonts w:ascii="Arial" w:eastAsia="Arial" w:hAnsi="Arial" w:cs="Arial"/>
          <w:color w:val="000000"/>
          <w:kern w:val="1"/>
          <w:sz w:val="22"/>
        </w:rPr>
        <w:t>Que retirez-vous de cette expérience ?</w:t>
      </w: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r>
        <w:rPr>
          <w:rFonts w:ascii="Arial" w:eastAsia="Arial" w:hAnsi="Arial" w:cs="Arial"/>
          <w:color w:val="000000"/>
          <w:kern w:val="1"/>
          <w:sz w:val="22"/>
        </w:rPr>
        <w:t>Cette expérience vous a-t-elle donné envie de faire autre chose ?</w:t>
      </w:r>
    </w:p>
    <w:p w:rsidR="00100087" w:rsidRDefault="00100087">
      <w:pPr>
        <w:widowControl w:val="0"/>
        <w:rPr>
          <w:rFonts w:ascii="Arial" w:eastAsia="Arial" w:hAnsi="Arial" w:cs="Arial"/>
          <w:color w:val="000000"/>
          <w:kern w:val="1"/>
          <w:sz w:val="22"/>
        </w:rPr>
      </w:pPr>
    </w:p>
    <w:p w:rsidR="00100087" w:rsidRDefault="00100087">
      <w:pPr>
        <w:widowControl w:val="0"/>
        <w:rPr>
          <w:rFonts w:ascii="Arial" w:eastAsia="Arial" w:hAnsi="Arial" w:cs="Arial"/>
          <w:color w:val="000000"/>
          <w:kern w:val="1"/>
          <w:sz w:val="22"/>
        </w:rPr>
      </w:pPr>
    </w:p>
    <w:p w:rsidR="00100087" w:rsidRDefault="00100087">
      <w:pPr>
        <w:widowControl w:val="0"/>
        <w:rPr>
          <w:rFonts w:ascii="Calibri" w:hAnsi="Calibri" w:cs="Calibri"/>
          <w:color w:val="000000"/>
          <w:sz w:val="22"/>
          <w:szCs w:val="22"/>
        </w:rPr>
      </w:pPr>
      <w:r>
        <w:rPr>
          <w:rFonts w:ascii="Arial" w:eastAsia="Arial" w:hAnsi="Arial" w:cs="Arial"/>
          <w:color w:val="000000"/>
          <w:kern w:val="1"/>
          <w:sz w:val="22"/>
        </w:rPr>
        <w:t>Bilan financier :</w:t>
      </w:r>
    </w:p>
    <w:p w:rsidR="00100087" w:rsidRDefault="00100087">
      <w:pPr>
        <w:autoSpaceDE w:val="0"/>
        <w:rPr>
          <w:rFonts w:ascii="Calibri" w:hAnsi="Calibri" w:cs="Calibri"/>
          <w:color w:val="000000"/>
          <w:sz w:val="22"/>
          <w:szCs w:val="22"/>
        </w:rPr>
      </w:pPr>
      <w:r>
        <w:rPr>
          <w:rFonts w:ascii="Calibri" w:hAnsi="Calibri" w:cs="Calibri"/>
          <w:color w:val="000000"/>
          <w:sz w:val="22"/>
          <w:szCs w:val="22"/>
        </w:rPr>
        <w:t>Attention, le total des dépenses doit être égal au total des recettes !</w:t>
      </w:r>
    </w:p>
    <w:p w:rsidR="00100087" w:rsidRDefault="00100087">
      <w:pPr>
        <w:autoSpaceDE w:val="0"/>
        <w:rPr>
          <w:rFonts w:ascii="Calibri" w:eastAsia="Calibri" w:hAnsi="Calibri" w:cs="Calibri"/>
          <w:b/>
          <w:bCs/>
          <w:i/>
          <w:iCs/>
          <w:color w:val="000000"/>
          <w:sz w:val="22"/>
          <w:szCs w:val="22"/>
        </w:rPr>
      </w:pPr>
      <w:r>
        <w:rPr>
          <w:rFonts w:ascii="Calibri" w:hAnsi="Calibri" w:cs="Calibri"/>
          <w:color w:val="000000"/>
          <w:sz w:val="22"/>
          <w:szCs w:val="22"/>
        </w:rPr>
        <w:t>N’hésitez pas à demander conseil pour remplir ce tableau.</w:t>
      </w:r>
    </w:p>
    <w:tbl>
      <w:tblPr>
        <w:tblW w:w="0" w:type="auto"/>
        <w:tblInd w:w="108" w:type="dxa"/>
        <w:tblLayout w:type="fixed"/>
        <w:tblLook w:val="0000"/>
      </w:tblPr>
      <w:tblGrid>
        <w:gridCol w:w="4823"/>
        <w:gridCol w:w="4923"/>
      </w:tblGrid>
      <w:tr w:rsidR="00100087">
        <w:tc>
          <w:tcPr>
            <w:tcW w:w="4823" w:type="dxa"/>
            <w:tcBorders>
              <w:top w:val="single" w:sz="4" w:space="0" w:color="000000"/>
              <w:left w:val="single" w:sz="4" w:space="0" w:color="000000"/>
              <w:bottom w:val="single" w:sz="4" w:space="0" w:color="000000"/>
            </w:tcBorders>
          </w:tcPr>
          <w:p w:rsidR="00100087" w:rsidRDefault="00100087">
            <w:pPr>
              <w:autoSpaceDE w:val="0"/>
              <w:rPr>
                <w:rFonts w:ascii="Calibri" w:hAnsi="Calibri" w:cs="Calibri"/>
                <w:color w:val="000000"/>
                <w:sz w:val="22"/>
                <w:szCs w:val="22"/>
              </w:rPr>
            </w:pPr>
            <w:r>
              <w:rPr>
                <w:rFonts w:ascii="Calibri" w:eastAsia="Calibri" w:hAnsi="Calibri" w:cs="Calibri"/>
                <w:b/>
                <w:bCs/>
                <w:i/>
                <w:iCs/>
                <w:color w:val="000000"/>
                <w:sz w:val="22"/>
                <w:szCs w:val="22"/>
              </w:rPr>
              <w:t xml:space="preserve"> </w:t>
            </w:r>
            <w:r>
              <w:rPr>
                <w:rFonts w:ascii="Calibri" w:hAnsi="Calibri" w:cs="Calibri"/>
                <w:b/>
                <w:bCs/>
                <w:color w:val="000000"/>
                <w:sz w:val="22"/>
                <w:szCs w:val="22"/>
              </w:rPr>
              <w:t>DEPENSES</w:t>
            </w:r>
          </w:p>
          <w:p w:rsidR="00100087" w:rsidRDefault="00100087">
            <w:pPr>
              <w:autoSpaceDE w:val="0"/>
              <w:rPr>
                <w:rFonts w:ascii="Calibri" w:hAnsi="Calibri" w:cs="Calibri"/>
                <w:color w:val="000000"/>
                <w:sz w:val="22"/>
                <w:szCs w:val="22"/>
              </w:rPr>
            </w:pP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 xml:space="preserve">Locaux :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Matériels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 xml:space="preserve">Transport :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 xml:space="preserve">Hébergement :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Alimentation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Personnel permanent :</w:t>
            </w:r>
          </w:p>
          <w:p w:rsidR="00100087" w:rsidRDefault="00100087">
            <w:pPr>
              <w:autoSpaceDE w:val="0"/>
              <w:spacing w:before="60" w:after="60"/>
              <w:rPr>
                <w:rFonts w:ascii="Calibri" w:hAnsi="Calibri" w:cs="Calibri"/>
                <w:color w:val="000000"/>
                <w:sz w:val="22"/>
                <w:szCs w:val="22"/>
              </w:rPr>
            </w:pPr>
            <w:r>
              <w:rPr>
                <w:rFonts w:ascii="Calibri" w:hAnsi="Calibri" w:cs="Calibri"/>
                <w:color w:val="000000"/>
                <w:sz w:val="22"/>
                <w:szCs w:val="22"/>
              </w:rPr>
              <w:t>Prestataires extérieurs :</w:t>
            </w:r>
          </w:p>
          <w:p w:rsidR="00100087" w:rsidRDefault="00100087">
            <w:pPr>
              <w:autoSpaceDE w:val="0"/>
              <w:spacing w:before="60" w:after="60"/>
              <w:rPr>
                <w:rFonts w:ascii="Calibri" w:hAnsi="Calibri" w:cs="Calibri"/>
                <w:b/>
                <w:bCs/>
                <w:color w:val="000000"/>
                <w:sz w:val="22"/>
                <w:szCs w:val="22"/>
              </w:rPr>
            </w:pPr>
            <w:r>
              <w:rPr>
                <w:rFonts w:ascii="Calibri" w:hAnsi="Calibri" w:cs="Calibri"/>
                <w:color w:val="000000"/>
                <w:sz w:val="22"/>
                <w:szCs w:val="22"/>
              </w:rPr>
              <w:t xml:space="preserve">Autres : </w:t>
            </w:r>
          </w:p>
          <w:p w:rsidR="00100087" w:rsidRDefault="00100087">
            <w:pPr>
              <w:autoSpaceDE w:val="0"/>
              <w:rPr>
                <w:rFonts w:ascii="Calibri" w:hAnsi="Calibri" w:cs="Calibri"/>
                <w:b/>
                <w:bCs/>
                <w:color w:val="000000"/>
                <w:sz w:val="22"/>
                <w:szCs w:val="22"/>
              </w:rPr>
            </w:pPr>
          </w:p>
          <w:p w:rsidR="00100087" w:rsidRDefault="00100087">
            <w:pPr>
              <w:autoSpaceDE w:val="0"/>
              <w:rPr>
                <w:rFonts w:ascii="Calibri" w:hAnsi="Calibri" w:cs="Calibri"/>
                <w:b/>
                <w:bCs/>
                <w:color w:val="000000"/>
                <w:sz w:val="22"/>
                <w:szCs w:val="22"/>
              </w:rPr>
            </w:pPr>
            <w:r>
              <w:rPr>
                <w:rFonts w:ascii="Calibri" w:hAnsi="Calibri" w:cs="Calibri"/>
                <w:b/>
                <w:bCs/>
                <w:i/>
                <w:iCs/>
                <w:color w:val="000000"/>
                <w:sz w:val="22"/>
                <w:szCs w:val="22"/>
              </w:rPr>
              <w:t>TOTAL DEPENSES :</w:t>
            </w:r>
          </w:p>
          <w:p w:rsidR="00100087" w:rsidRDefault="00100087">
            <w:pPr>
              <w:autoSpaceDE w:val="0"/>
              <w:rPr>
                <w:rFonts w:ascii="Calibri" w:hAnsi="Calibri" w:cs="Calibri"/>
                <w:b/>
                <w:bCs/>
                <w:color w:val="000000"/>
                <w:sz w:val="22"/>
                <w:szCs w:val="22"/>
              </w:rPr>
            </w:pPr>
          </w:p>
        </w:tc>
        <w:tc>
          <w:tcPr>
            <w:tcW w:w="4923" w:type="dxa"/>
            <w:tcBorders>
              <w:top w:val="single" w:sz="4" w:space="0" w:color="000000"/>
              <w:left w:val="single" w:sz="4" w:space="0" w:color="000000"/>
              <w:bottom w:val="single" w:sz="4" w:space="0" w:color="000000"/>
              <w:right w:val="single" w:sz="4" w:space="0" w:color="000000"/>
            </w:tcBorders>
          </w:tcPr>
          <w:p w:rsidR="00100087" w:rsidRDefault="00100087">
            <w:pPr>
              <w:autoSpaceDE w:val="0"/>
              <w:rPr>
                <w:rFonts w:ascii="Calibri" w:hAnsi="Calibri" w:cs="Calibri"/>
                <w:b/>
                <w:bCs/>
                <w:color w:val="000000"/>
                <w:sz w:val="22"/>
                <w:szCs w:val="22"/>
              </w:rPr>
            </w:pPr>
            <w:r>
              <w:rPr>
                <w:rFonts w:ascii="Calibri" w:hAnsi="Calibri" w:cs="Calibri"/>
                <w:b/>
                <w:bCs/>
                <w:color w:val="000000"/>
                <w:sz w:val="22"/>
                <w:szCs w:val="22"/>
              </w:rPr>
              <w:t xml:space="preserve">RECETTES </w:t>
            </w:r>
          </w:p>
          <w:p w:rsidR="00100087" w:rsidRDefault="00100087">
            <w:pPr>
              <w:autoSpaceDE w:val="0"/>
              <w:rPr>
                <w:rFonts w:ascii="Calibri" w:hAnsi="Calibri" w:cs="Calibri"/>
                <w:b/>
                <w:bCs/>
                <w:color w:val="000000"/>
                <w:sz w:val="22"/>
                <w:szCs w:val="22"/>
              </w:rPr>
            </w:pPr>
          </w:p>
          <w:p w:rsidR="00100087" w:rsidRDefault="00100087">
            <w:pPr>
              <w:autoSpaceDE w:val="0"/>
              <w:spacing w:before="60" w:after="60"/>
              <w:jc w:val="both"/>
              <w:rPr>
                <w:rFonts w:ascii="Calibri" w:hAnsi="Calibri" w:cs="Calibri"/>
                <w:color w:val="000000"/>
                <w:sz w:val="22"/>
                <w:szCs w:val="22"/>
              </w:rPr>
            </w:pPr>
            <w:r>
              <w:rPr>
                <w:rFonts w:ascii="Calibri" w:hAnsi="Calibri" w:cs="Calibri"/>
                <w:color w:val="000000"/>
                <w:sz w:val="22"/>
                <w:szCs w:val="22"/>
              </w:rPr>
              <w:t>Autofinancement (obligatoire) :</w:t>
            </w:r>
          </w:p>
          <w:p w:rsidR="00100087" w:rsidRDefault="00100087">
            <w:pPr>
              <w:autoSpaceDE w:val="0"/>
              <w:spacing w:before="60" w:after="60"/>
              <w:jc w:val="both"/>
              <w:rPr>
                <w:rFonts w:ascii="Calibri" w:hAnsi="Calibri" w:cs="Calibri"/>
                <w:color w:val="000000"/>
                <w:sz w:val="22"/>
                <w:szCs w:val="22"/>
              </w:rPr>
            </w:pPr>
            <w:r>
              <w:rPr>
                <w:rFonts w:ascii="Calibri" w:hAnsi="Calibri" w:cs="Calibri"/>
                <w:color w:val="000000"/>
                <w:sz w:val="22"/>
                <w:szCs w:val="22"/>
              </w:rPr>
              <w:t>Sponsors ou parrainage :</w:t>
            </w:r>
          </w:p>
          <w:p w:rsidR="00100087" w:rsidRDefault="00100087">
            <w:pPr>
              <w:autoSpaceDE w:val="0"/>
              <w:spacing w:before="60" w:after="60"/>
              <w:jc w:val="both"/>
              <w:rPr>
                <w:rFonts w:ascii="Calibri" w:hAnsi="Calibri" w:cs="Calibri"/>
                <w:color w:val="000000"/>
                <w:sz w:val="22"/>
                <w:szCs w:val="22"/>
              </w:rPr>
            </w:pPr>
            <w:r>
              <w:rPr>
                <w:rFonts w:ascii="Calibri" w:hAnsi="Calibri" w:cs="Calibri"/>
                <w:color w:val="000000"/>
                <w:sz w:val="22"/>
                <w:szCs w:val="22"/>
              </w:rPr>
              <w:t>Collectivité locale :</w:t>
            </w:r>
          </w:p>
          <w:p w:rsidR="00100087" w:rsidRDefault="00100087">
            <w:pPr>
              <w:autoSpaceDE w:val="0"/>
              <w:spacing w:before="60" w:after="60"/>
              <w:jc w:val="both"/>
              <w:rPr>
                <w:rFonts w:ascii="Calibri" w:hAnsi="Calibri" w:cs="Calibri"/>
                <w:color w:val="000000"/>
                <w:sz w:val="22"/>
                <w:szCs w:val="22"/>
              </w:rPr>
            </w:pPr>
            <w:r>
              <w:rPr>
                <w:rFonts w:ascii="Calibri" w:hAnsi="Calibri" w:cs="Calibri"/>
                <w:color w:val="000000"/>
                <w:sz w:val="22"/>
                <w:szCs w:val="22"/>
              </w:rPr>
              <w:t xml:space="preserve">Associations : </w:t>
            </w:r>
          </w:p>
          <w:p w:rsidR="00100087" w:rsidRDefault="00100087">
            <w:pPr>
              <w:autoSpaceDE w:val="0"/>
              <w:spacing w:before="60" w:after="60"/>
              <w:jc w:val="both"/>
            </w:pPr>
            <w:r>
              <w:rPr>
                <w:rFonts w:ascii="Calibri" w:hAnsi="Calibri" w:cs="Calibri"/>
                <w:color w:val="000000"/>
                <w:sz w:val="22"/>
                <w:szCs w:val="22"/>
              </w:rPr>
              <w:t xml:space="preserve">Autres  : </w:t>
            </w:r>
          </w:p>
          <w:p w:rsidR="00100087" w:rsidRDefault="00100087">
            <w:pPr>
              <w:autoSpaceDE w:val="0"/>
              <w:spacing w:before="60" w:after="60"/>
              <w:jc w:val="both"/>
            </w:pPr>
          </w:p>
          <w:p w:rsidR="00100087" w:rsidRDefault="00100087">
            <w:pPr>
              <w:autoSpaceDE w:val="0"/>
              <w:spacing w:before="60" w:after="60"/>
              <w:jc w:val="both"/>
              <w:rPr>
                <w:rFonts w:ascii="Calibri" w:hAnsi="Calibri" w:cs="Calibri"/>
                <w:i/>
                <w:iCs/>
                <w:color w:val="000000"/>
                <w:sz w:val="22"/>
                <w:szCs w:val="22"/>
              </w:rPr>
            </w:pPr>
            <w:r>
              <w:rPr>
                <w:rFonts w:ascii="Calibri" w:hAnsi="Calibri" w:cs="Calibri"/>
                <w:b/>
                <w:color w:val="000000"/>
                <w:sz w:val="22"/>
                <w:szCs w:val="22"/>
              </w:rPr>
              <w:t>Aide FDLA</w:t>
            </w:r>
            <w:r>
              <w:rPr>
                <w:rFonts w:ascii="Calibri" w:hAnsi="Calibri" w:cs="Calibri"/>
                <w:color w:val="000000"/>
                <w:sz w:val="22"/>
                <w:szCs w:val="22"/>
              </w:rPr>
              <w:t xml:space="preserve"> : </w:t>
            </w:r>
          </w:p>
          <w:p w:rsidR="00100087" w:rsidRDefault="00100087">
            <w:pPr>
              <w:autoSpaceDE w:val="0"/>
              <w:spacing w:before="60" w:after="60"/>
              <w:jc w:val="both"/>
              <w:rPr>
                <w:rFonts w:ascii="Calibri" w:hAnsi="Calibri" w:cs="Calibri"/>
                <w:b/>
                <w:bCs/>
                <w:i/>
                <w:iCs/>
                <w:color w:val="000000"/>
                <w:sz w:val="22"/>
                <w:szCs w:val="22"/>
              </w:rPr>
            </w:pPr>
            <w:r>
              <w:rPr>
                <w:rFonts w:ascii="Calibri" w:hAnsi="Calibri" w:cs="Calibri"/>
                <w:i/>
                <w:iCs/>
                <w:color w:val="000000"/>
                <w:sz w:val="22"/>
                <w:szCs w:val="22"/>
              </w:rPr>
              <w:t>Pour quelles dépenses ?</w:t>
            </w:r>
          </w:p>
          <w:p w:rsidR="00100087" w:rsidRDefault="00100087">
            <w:pPr>
              <w:autoSpaceDE w:val="0"/>
              <w:rPr>
                <w:rFonts w:ascii="Calibri" w:hAnsi="Calibri" w:cs="Calibri"/>
                <w:b/>
                <w:bCs/>
                <w:i/>
                <w:iCs/>
                <w:color w:val="000000"/>
                <w:sz w:val="22"/>
                <w:szCs w:val="22"/>
              </w:rPr>
            </w:pPr>
          </w:p>
          <w:p w:rsidR="00100087" w:rsidRDefault="00100087">
            <w:pPr>
              <w:autoSpaceDE w:val="0"/>
            </w:pPr>
            <w:r>
              <w:rPr>
                <w:rFonts w:ascii="Calibri" w:hAnsi="Calibri" w:cs="Calibri"/>
                <w:b/>
                <w:bCs/>
                <w:i/>
                <w:iCs/>
                <w:color w:val="000000"/>
                <w:sz w:val="22"/>
                <w:szCs w:val="22"/>
              </w:rPr>
              <w:t xml:space="preserve">TOTAL RECETTES : </w:t>
            </w:r>
          </w:p>
        </w:tc>
      </w:tr>
    </w:tbl>
    <w:p w:rsidR="00100087" w:rsidRDefault="00100087">
      <w:pPr>
        <w:autoSpaceDE w:val="0"/>
      </w:pPr>
    </w:p>
    <w:sectPr w:rsidR="00100087">
      <w:headerReference w:type="default" r:id="rId13"/>
      <w:headerReference w:type="first" r:id="rId14"/>
      <w:footnotePr>
        <w:pos w:val="beneathText"/>
      </w:footnotePr>
      <w:pgSz w:w="11906" w:h="16838"/>
      <w:pgMar w:top="888" w:right="576" w:bottom="426" w:left="1010"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AB4" w:rsidRDefault="00597AB4">
      <w:r>
        <w:separator/>
      </w:r>
    </w:p>
  </w:endnote>
  <w:endnote w:type="continuationSeparator" w:id="1">
    <w:p w:rsidR="00597AB4" w:rsidRDefault="00597A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AB4" w:rsidRDefault="00597AB4">
      <w:r>
        <w:separator/>
      </w:r>
    </w:p>
  </w:footnote>
  <w:footnote w:type="continuationSeparator" w:id="1">
    <w:p w:rsidR="00597AB4" w:rsidRDefault="00597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87" w:rsidRDefault="0010008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87" w:rsidRDefault="001000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color w:val="000000"/>
        <w:sz w:val="22"/>
        <w:szCs w:val="22"/>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color w:val="000000"/>
        <w:kern w:val="1"/>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kern w:val="1"/>
        <w:sz w:val="22"/>
        <w:szCs w:val="22"/>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kern w:val="1"/>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9B70F1"/>
    <w:rsid w:val="00020020"/>
    <w:rsid w:val="00045B67"/>
    <w:rsid w:val="000904EA"/>
    <w:rsid w:val="00100087"/>
    <w:rsid w:val="001E053E"/>
    <w:rsid w:val="001E6B22"/>
    <w:rsid w:val="001F0966"/>
    <w:rsid w:val="00353B6D"/>
    <w:rsid w:val="00384072"/>
    <w:rsid w:val="005559CD"/>
    <w:rsid w:val="00597AB4"/>
    <w:rsid w:val="005D49F3"/>
    <w:rsid w:val="006138A0"/>
    <w:rsid w:val="006354E5"/>
    <w:rsid w:val="006C78C1"/>
    <w:rsid w:val="007C1E70"/>
    <w:rsid w:val="007D36D9"/>
    <w:rsid w:val="007E799E"/>
    <w:rsid w:val="0088456F"/>
    <w:rsid w:val="009B70F1"/>
    <w:rsid w:val="00AA7E42"/>
    <w:rsid w:val="00CE7FF2"/>
    <w:rsid w:val="00CF2F06"/>
    <w:rsid w:val="00F949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autoSpaceDE w:val="0"/>
      <w:outlineLvl w:val="0"/>
    </w:pPr>
    <w:rPr>
      <w:rFonts w:ascii="Calibri" w:hAnsi="Calibri"/>
      <w:b/>
      <w:bCs/>
      <w:color w:val="000000"/>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color w:val="000000"/>
      <w:sz w:val="22"/>
      <w:szCs w:val="22"/>
    </w:rPr>
  </w:style>
  <w:style w:type="character" w:customStyle="1" w:styleId="WW8Num2z0">
    <w:name w:val="WW8Num2z0"/>
    <w:rPr>
      <w:rFonts w:ascii="Symbol" w:eastAsia="Arial" w:hAnsi="Symbol" w:cs="Symbol"/>
      <w:color w:val="000000"/>
      <w:kern w:val="1"/>
      <w:sz w:val="22"/>
      <w:szCs w:val="22"/>
    </w:rPr>
  </w:style>
  <w:style w:type="character" w:customStyle="1" w:styleId="WW8Num3z0">
    <w:name w:val="WW8Num3z0"/>
    <w:rPr>
      <w:rFonts w:ascii="Symbol" w:eastAsia="Arial" w:hAnsi="Symbol" w:cs="Symbol"/>
      <w:color w:val="000000"/>
      <w:kern w:val="1"/>
      <w:sz w:val="22"/>
      <w:szCs w:val="22"/>
    </w:rPr>
  </w:style>
  <w:style w:type="character" w:customStyle="1" w:styleId="WW8Num4z0">
    <w:name w:val="WW8Num4z0"/>
    <w:rPr>
      <w:rFonts w:ascii="Symbol" w:hAnsi="Symbol" w:cs="OpenSymbol"/>
      <w:color w:val="000000"/>
      <w:kern w:val="1"/>
      <w:sz w:val="22"/>
      <w:szCs w:val="22"/>
    </w:rPr>
  </w:style>
  <w:style w:type="character" w:customStyle="1" w:styleId="WW8Num4z1">
    <w:name w:val="WW8Num4z1"/>
    <w:rPr>
      <w:rFonts w:ascii="OpenSymbol" w:hAnsi="OpenSymbol"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Arial"/>
      <w:b/>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Policepardfaut0">
    <w:name w:val="Default Paragraph Font"/>
    <w:semiHidden/>
  </w:style>
  <w:style w:type="character" w:styleId="Lienhypertexte">
    <w:name w:val="Hyperlink"/>
    <w:semiHidden/>
    <w:rPr>
      <w:color w:val="0000FF"/>
      <w:u w:val="single"/>
    </w:rPr>
  </w:style>
  <w:style w:type="character" w:customStyle="1" w:styleId="Puces">
    <w:name w:val="Puces"/>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styleId="Retraitcorpsdetexte">
    <w:name w:val="Body Text Indent"/>
    <w:basedOn w:val="Normal"/>
    <w:semiHidden/>
    <w:pPr>
      <w:tabs>
        <w:tab w:val="left" w:pos="6804"/>
      </w:tabs>
      <w:ind w:left="357"/>
    </w:pPr>
    <w:rPr>
      <w:sz w:val="20"/>
      <w:szCs w:val="20"/>
    </w:rPr>
  </w:style>
  <w:style w:type="paragraph" w:styleId="Paragraphedeliste">
    <w:name w:val="List Paragraph"/>
    <w:basedOn w:val="Normal"/>
    <w:qFormat/>
    <w:pPr>
      <w:spacing w:after="200" w:line="276" w:lineRule="auto"/>
      <w:ind w:left="720"/>
    </w:pPr>
    <w:rPr>
      <w:rFonts w:ascii="Calibri" w:eastAsia="Calibri" w:hAnsi="Calibri" w:cs="Calibri"/>
      <w:sz w:val="22"/>
      <w:szCs w:val="22"/>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semiHidden/>
    <w:pPr>
      <w:suppressLineNumbers/>
      <w:tabs>
        <w:tab w:val="center" w:pos="5160"/>
        <w:tab w:val="right" w:pos="1032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dla@laligue09.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2895</Words>
  <Characters>15927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18785</CharactersWithSpaces>
  <SharedDoc>false</SharedDoc>
  <HLinks>
    <vt:vector size="6" baseType="variant">
      <vt:variant>
        <vt:i4>3735579</vt:i4>
      </vt:variant>
      <vt:variant>
        <vt:i4>0</vt:i4>
      </vt:variant>
      <vt:variant>
        <vt:i4>0</vt:i4>
      </vt:variant>
      <vt:variant>
        <vt:i4>5</vt:i4>
      </vt:variant>
      <vt:variant>
        <vt:lpwstr>mailto:fdla@laligue09.org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Olvaine GUPTA</dc:creator>
  <cp:lastModifiedBy>Virginie Piquemal</cp:lastModifiedBy>
  <cp:revision>2</cp:revision>
  <cp:lastPrinted>2021-07-05T14:45:00Z</cp:lastPrinted>
  <dcterms:created xsi:type="dcterms:W3CDTF">2022-04-13T15:56:00Z</dcterms:created>
  <dcterms:modified xsi:type="dcterms:W3CDTF">2022-04-13T15:56:00Z</dcterms:modified>
</cp:coreProperties>
</file>