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F96F" w14:textId="77777777" w:rsidR="00095603" w:rsidRPr="00A2198D" w:rsidRDefault="002D543D" w:rsidP="0079148F">
      <w:pPr>
        <w:pBdr>
          <w:top w:val="single" w:sz="4" w:space="1" w:color="auto"/>
          <w:left w:val="single" w:sz="4" w:space="4" w:color="auto"/>
          <w:bottom w:val="single" w:sz="4" w:space="1" w:color="auto"/>
          <w:right w:val="single" w:sz="4" w:space="4" w:color="auto"/>
        </w:pBdr>
        <w:spacing w:after="0" w:line="240" w:lineRule="auto"/>
        <w:jc w:val="center"/>
        <w:rPr>
          <w:b/>
          <w:bCs/>
          <w:color w:val="FF0000"/>
          <w:sz w:val="28"/>
          <w:szCs w:val="28"/>
        </w:rPr>
      </w:pPr>
      <w:r>
        <w:rPr>
          <w:b/>
          <w:bCs/>
          <w:color w:val="FF0000"/>
          <w:sz w:val="28"/>
          <w:szCs w:val="28"/>
        </w:rPr>
        <w:t xml:space="preserve">Modèle appel à projet REAAP </w:t>
      </w:r>
    </w:p>
    <w:p w14:paraId="2326EBB2" w14:textId="77777777" w:rsidR="0079148F" w:rsidRPr="00A2198D" w:rsidRDefault="002D543D" w:rsidP="0079148F">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Pr>
          <w:b/>
          <w:bCs/>
          <w:sz w:val="24"/>
          <w:szCs w:val="24"/>
        </w:rPr>
        <w:t xml:space="preserve">demande de financement </w:t>
      </w:r>
      <w:r w:rsidR="0079148F" w:rsidRPr="00A2198D">
        <w:rPr>
          <w:b/>
          <w:bCs/>
          <w:color w:val="FF0000"/>
          <w:sz w:val="24"/>
          <w:szCs w:val="24"/>
        </w:rPr>
        <w:t xml:space="preserve"> </w:t>
      </w:r>
    </w:p>
    <w:p w14:paraId="272CD35F" w14:textId="77777777" w:rsidR="00AA112D" w:rsidRDefault="00AA112D">
      <w:pPr>
        <w:rPr>
          <w:b/>
          <w:bCs/>
          <w:color w:val="4472C4" w:themeColor="accent1"/>
          <w:sz w:val="24"/>
          <w:szCs w:val="24"/>
        </w:rPr>
      </w:pPr>
    </w:p>
    <w:p w14:paraId="7DB5B6D4" w14:textId="77777777" w:rsidR="00585BA0" w:rsidRDefault="00660C96" w:rsidP="003864A1">
      <w:pPr>
        <w:pBdr>
          <w:top w:val="single" w:sz="4" w:space="1" w:color="auto"/>
          <w:left w:val="single" w:sz="4" w:space="4" w:color="auto"/>
          <w:bottom w:val="single" w:sz="4" w:space="1" w:color="auto"/>
          <w:right w:val="single" w:sz="4" w:space="4" w:color="auto"/>
        </w:pBdr>
        <w:rPr>
          <w:b/>
          <w:bCs/>
          <w:color w:val="4472C4" w:themeColor="accent1"/>
        </w:rPr>
      </w:pPr>
      <w:r w:rsidRPr="00585BA0">
        <w:rPr>
          <w:b/>
          <w:bCs/>
          <w:color w:val="4472C4" w:themeColor="accent1"/>
          <w:sz w:val="28"/>
          <w:szCs w:val="28"/>
        </w:rPr>
        <w:t>Preambule</w:t>
      </w:r>
      <w:r w:rsidR="00585BA0">
        <w:rPr>
          <w:b/>
          <w:bCs/>
          <w:color w:val="4472C4" w:themeColor="accent1"/>
          <w:sz w:val="28"/>
          <w:szCs w:val="28"/>
        </w:rPr>
        <w:t xml:space="preserve"> : </w:t>
      </w:r>
    </w:p>
    <w:p w14:paraId="3F33E29E"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 xml:space="preserve">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w:t>
      </w:r>
    </w:p>
    <w:p w14:paraId="4489AE20"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70E9DC96"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Le soutien à la parentalité s’adresse à tous les parents qui s’interrogent sur l’éducation de leurs enfants au quotidien. Dans une logique de prévention primaire universel, c’est une composante à part entière de la politique familiale, qui s’adresse à toutes les familles, quelles que soient leur catégorie socioprofessionnelle, leur lieu de résidence, leur composition, leurs vulnérabilités etc.</w:t>
      </w:r>
    </w:p>
    <w:p w14:paraId="56C053F6"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2B61ECBE"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En valorisant les parents dans leur rôle, le soutien à la parentalité contribue à prévenir et accompagner les risques pouvant peser sur les relations intrafamiliales (ruptures familiales, relations conflictuelles parents/ados, etc.).</w:t>
      </w:r>
    </w:p>
    <w:p w14:paraId="66C40FD6"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hAnsi="Arial" w:cs="Arial"/>
          <w:b/>
          <w:color w:val="000000"/>
        </w:rPr>
      </w:pPr>
    </w:p>
    <w:p w14:paraId="0AA06448"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4633C1F9"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4AA5408D"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Times New Roman" w:eastAsia="Times New Roman" w:hAnsi="Times New Roman"/>
          <w:sz w:val="24"/>
          <w:szCs w:val="24"/>
          <w:lang w:eastAsia="fr-FR"/>
        </w:rPr>
      </w:pPr>
      <w:r w:rsidRPr="0040512D">
        <w:rPr>
          <w:rFonts w:ascii="Arial" w:eastAsiaTheme="minorHAnsi" w:hAnsi="Arial" w:cs="Arial"/>
          <w:color w:val="000000"/>
        </w:rPr>
        <w:t xml:space="preserve">Les porteurs des actions parentalité soutenues par les Caf et </w:t>
      </w:r>
      <w:r>
        <w:rPr>
          <w:rFonts w:ascii="Arial" w:eastAsiaTheme="minorHAnsi" w:hAnsi="Arial" w:cs="Arial"/>
          <w:color w:val="000000"/>
        </w:rPr>
        <w:t xml:space="preserve">leurs </w:t>
      </w:r>
      <w:r w:rsidRPr="0040512D">
        <w:rPr>
          <w:rFonts w:ascii="Arial" w:eastAsiaTheme="minorHAnsi" w:hAnsi="Arial" w:cs="Arial"/>
          <w:color w:val="000000"/>
        </w:rPr>
        <w:t xml:space="preserve">partenaires doivent répondre aux principes énoncés dans la </w:t>
      </w:r>
      <w:hyperlink r:id="rId11" w:history="1">
        <w:r w:rsidRPr="00F86E10">
          <w:t>charte nationale du soutien à la parentalité</w:t>
        </w:r>
      </w:hyperlink>
      <w:r w:rsidRPr="0083010F">
        <w:rPr>
          <w:rFonts w:ascii="Arial" w:eastAsiaTheme="minorHAnsi" w:hAnsi="Arial" w:cs="Arial"/>
          <w:color w:val="000000"/>
        </w:rPr>
        <w:t xml:space="preserve"> et respecter les principes de la </w:t>
      </w:r>
      <w:hyperlink r:id="rId12" w:history="1">
        <w:r w:rsidRPr="001B5F26">
          <w:rPr>
            <w:rStyle w:val="Lienhypertexte"/>
            <w:rFonts w:ascii="Arial" w:eastAsiaTheme="minorHAnsi" w:hAnsi="Arial" w:cs="Arial"/>
          </w:rPr>
          <w:t>charte de la laïcité de la branche Famille et de ses partenaires</w:t>
        </w:r>
      </w:hyperlink>
      <w:r w:rsidRPr="0083010F">
        <w:rPr>
          <w:rFonts w:ascii="Arial" w:eastAsiaTheme="minorHAnsi" w:hAnsi="Arial" w:cs="Arial"/>
          <w:color w:val="000000"/>
        </w:rPr>
        <w:t xml:space="preserve"> </w:t>
      </w:r>
    </w:p>
    <w:p w14:paraId="40AA4BEC"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 xml:space="preserve">Pour pouvoir bénéficier d’un financement par la branche Famille au titre des actions </w:t>
      </w:r>
      <w:r>
        <w:rPr>
          <w:rFonts w:ascii="Arial" w:eastAsiaTheme="minorHAnsi" w:hAnsi="Arial" w:cs="Arial"/>
          <w:color w:val="000000"/>
        </w:rPr>
        <w:t xml:space="preserve">parentalité </w:t>
      </w:r>
      <w:r w:rsidRPr="0040512D">
        <w:rPr>
          <w:rFonts w:ascii="Arial" w:eastAsiaTheme="minorHAnsi" w:hAnsi="Arial" w:cs="Arial"/>
          <w:color w:val="000000"/>
        </w:rPr>
        <w:t xml:space="preserve">du réseau parentalité, les projets doivent répondre aux différents critères définis par le </w:t>
      </w:r>
      <w:hyperlink r:id="rId13" w:history="1">
        <w:r w:rsidRPr="0094332A">
          <w:rPr>
            <w:rStyle w:val="Lienhypertexte"/>
            <w:rFonts w:ascii="Arial" w:eastAsiaTheme="minorHAnsi" w:hAnsi="Arial" w:cs="Arial"/>
          </w:rPr>
          <w:t>référentiel national de financement par les Caf</w:t>
        </w:r>
      </w:hyperlink>
      <w:r w:rsidRPr="0094332A">
        <w:rPr>
          <w:rFonts w:ascii="Arial" w:eastAsiaTheme="minorHAnsi" w:hAnsi="Arial" w:cs="Arial"/>
          <w:color w:val="000000"/>
        </w:rPr>
        <w:t xml:space="preserve"> des actions du fonds national de soutien à la parentalité</w:t>
      </w:r>
      <w:r w:rsidRPr="0040512D">
        <w:rPr>
          <w:rFonts w:ascii="Arial" w:eastAsiaTheme="minorHAnsi" w:hAnsi="Arial" w:cs="Arial"/>
          <w:color w:val="000000"/>
        </w:rPr>
        <w:t xml:space="preserve"> </w:t>
      </w:r>
    </w:p>
    <w:p w14:paraId="602F6962" w14:textId="77777777" w:rsidR="0040512D" w:rsidRDefault="0040512D" w:rsidP="00585BA0">
      <w:pPr>
        <w:rPr>
          <w:b/>
          <w:bCs/>
          <w:color w:val="4472C4" w:themeColor="accent1"/>
          <w:sz w:val="24"/>
          <w:szCs w:val="24"/>
        </w:rPr>
      </w:pPr>
    </w:p>
    <w:p w14:paraId="15EACDD7" w14:textId="77777777" w:rsidR="00CA0CCD" w:rsidRDefault="00CA0CCD" w:rsidP="00CA0CCD">
      <w:pPr>
        <w:rPr>
          <w:b/>
          <w:bCs/>
          <w:color w:val="4472C4" w:themeColor="accent1"/>
          <w:sz w:val="24"/>
          <w:szCs w:val="24"/>
        </w:rPr>
      </w:pPr>
    </w:p>
    <w:p w14:paraId="6BE76088" w14:textId="77777777" w:rsidR="00CA0CCD" w:rsidRPr="004E715A" w:rsidRDefault="00CA0CCD" w:rsidP="00CA0CCD">
      <w:pPr>
        <w:pBdr>
          <w:top w:val="single" w:sz="4" w:space="1" w:color="auto"/>
          <w:left w:val="single" w:sz="4" w:space="4" w:color="auto"/>
          <w:bottom w:val="single" w:sz="4" w:space="1" w:color="auto"/>
          <w:right w:val="single" w:sz="4" w:space="4" w:color="auto"/>
        </w:pBdr>
        <w:jc w:val="center"/>
        <w:rPr>
          <w:b/>
          <w:bCs/>
          <w:color w:val="4472C4" w:themeColor="accent1"/>
          <w:sz w:val="28"/>
          <w:szCs w:val="28"/>
        </w:rPr>
      </w:pPr>
      <w:r w:rsidRPr="004E715A">
        <w:rPr>
          <w:b/>
          <w:bCs/>
          <w:color w:val="4472C4" w:themeColor="accent1"/>
          <w:sz w:val="28"/>
          <w:szCs w:val="28"/>
        </w:rPr>
        <w:t>1) Critères d’éligibilité et inéligibilité</w:t>
      </w:r>
    </w:p>
    <w:p w14:paraId="266F40C9" w14:textId="77777777" w:rsidR="00CA0CCD" w:rsidRPr="006D2B10" w:rsidRDefault="00CA0CCD" w:rsidP="00CA0CCD">
      <w:pPr>
        <w:rPr>
          <w:rFonts w:ascii="Arial" w:hAnsi="Arial" w:cs="Arial"/>
          <w:b/>
          <w:color w:val="FF0000"/>
        </w:rPr>
      </w:pPr>
      <w:r w:rsidRPr="006D2B10">
        <w:rPr>
          <w:rFonts w:ascii="Arial" w:hAnsi="Arial" w:cs="Arial"/>
          <w:b/>
          <w:color w:val="FF0000"/>
        </w:rPr>
        <w:t xml:space="preserve">Pour demande de labellisation du projet parentalité  </w:t>
      </w:r>
    </w:p>
    <w:p w14:paraId="151530C5" w14:textId="77777777" w:rsidR="00CA0CCD" w:rsidRPr="003864A1"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sidRPr="003864A1">
        <w:rPr>
          <w:rFonts w:ascii="Arial" w:hAnsi="Arial" w:cs="Arial"/>
          <w:i/>
          <w:iCs/>
          <w:sz w:val="20"/>
          <w:szCs w:val="20"/>
        </w:rPr>
        <w:t xml:space="preserve">répondre aux principes énoncés dans la charte nationale du soutien à la parentalité </w:t>
      </w:r>
    </w:p>
    <w:p w14:paraId="68FCAF8F" w14:textId="77777777" w:rsidR="00CA0CCD" w:rsidRPr="00980690"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garantir un accès inconditionnel aux parents sans discrimination financière </w:t>
      </w:r>
    </w:p>
    <w:p w14:paraId="40E7F16B" w14:textId="77777777" w:rsidR="00CA0CCD" w:rsidRPr="00495653"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permettre et encourager la participation de tous les parents </w:t>
      </w:r>
    </w:p>
    <w:p w14:paraId="1D256200" w14:textId="77777777" w:rsidR="00CA0CCD" w:rsidRPr="0040512D"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sidRPr="00495653">
        <w:rPr>
          <w:rFonts w:ascii="Arial" w:hAnsi="Arial" w:cs="Arial"/>
          <w:i/>
          <w:iCs/>
          <w:sz w:val="20"/>
          <w:szCs w:val="20"/>
        </w:rPr>
        <w:t>respecter les principes de la charte de la laïcité de la branche Famille et de ses partenaires</w:t>
      </w:r>
    </w:p>
    <w:p w14:paraId="3E2D6275" w14:textId="77777777" w:rsidR="00CA0CCD" w:rsidRDefault="00CA0CCD" w:rsidP="00CA0CCD">
      <w:pPr>
        <w:autoSpaceDE w:val="0"/>
        <w:autoSpaceDN w:val="0"/>
        <w:adjustRightInd w:val="0"/>
        <w:spacing w:after="0" w:line="240" w:lineRule="auto"/>
        <w:contextualSpacing/>
      </w:pPr>
    </w:p>
    <w:p w14:paraId="6E26EEC7" w14:textId="77777777" w:rsidR="00CA0CCD" w:rsidRDefault="00CA0CCD" w:rsidP="00CA0CCD">
      <w:pPr>
        <w:pStyle w:val="Paragraphedeliste"/>
        <w:ind w:left="153"/>
        <w:rPr>
          <w:rFonts w:ascii="Arial" w:hAnsi="Arial" w:cs="Arial"/>
          <w:b/>
          <w:color w:val="FF0000"/>
        </w:rPr>
      </w:pPr>
      <w:r w:rsidRPr="003864A1">
        <w:rPr>
          <w:rFonts w:ascii="Arial" w:hAnsi="Arial" w:cs="Arial"/>
          <w:b/>
          <w:color w:val="FF0000"/>
        </w:rPr>
        <w:t xml:space="preserve">Pour demande de financement du projet parentalité </w:t>
      </w:r>
    </w:p>
    <w:p w14:paraId="66A3450C" w14:textId="77777777" w:rsidR="00CA0CCD" w:rsidRPr="003864A1"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3864A1">
        <w:rPr>
          <w:rFonts w:ascii="Arial" w:hAnsi="Arial" w:cs="Arial"/>
          <w:i/>
          <w:iCs/>
          <w:sz w:val="20"/>
          <w:szCs w:val="20"/>
        </w:rPr>
        <w:t xml:space="preserve">répondre aux principes énoncés dans la charte nationale du soutien à la parentalité </w:t>
      </w:r>
    </w:p>
    <w:p w14:paraId="209CC7D6" w14:textId="77777777" w:rsidR="00CA0CCD" w:rsidRPr="00980690"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95653">
        <w:rPr>
          <w:rFonts w:ascii="Arial" w:hAnsi="Arial" w:cs="Arial"/>
          <w:i/>
          <w:iCs/>
          <w:sz w:val="20"/>
          <w:szCs w:val="20"/>
        </w:rPr>
        <w:t xml:space="preserve">participer à la dynamique des réseaux parentalité au niveau </w:t>
      </w:r>
      <w:r>
        <w:rPr>
          <w:rFonts w:ascii="Arial" w:hAnsi="Arial" w:cs="Arial"/>
          <w:i/>
          <w:iCs/>
          <w:sz w:val="20"/>
          <w:szCs w:val="20"/>
        </w:rPr>
        <w:t xml:space="preserve">de votre territoire </w:t>
      </w:r>
    </w:p>
    <w:p w14:paraId="39AB147D" w14:textId="77777777" w:rsidR="00CA0CCD" w:rsidRPr="00980690"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garantir un accès inconditionnel aux parents sans discrimination financière </w:t>
      </w:r>
    </w:p>
    <w:p w14:paraId="733DDEA4" w14:textId="77777777" w:rsidR="00CA0CCD" w:rsidRPr="00495653"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permettre et encourager la participation de tous les parents </w:t>
      </w:r>
    </w:p>
    <w:p w14:paraId="2793349D" w14:textId="77777777" w:rsidR="00CA0CCD" w:rsidRPr="00980690"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0512D">
        <w:rPr>
          <w:rFonts w:ascii="Arial" w:hAnsi="Arial" w:cs="Arial"/>
          <w:i/>
          <w:iCs/>
          <w:sz w:val="20"/>
          <w:szCs w:val="20"/>
        </w:rPr>
        <w:t>s’adresser à de</w:t>
      </w:r>
      <w:r>
        <w:rPr>
          <w:rFonts w:ascii="Arial" w:hAnsi="Arial" w:cs="Arial"/>
          <w:i/>
          <w:iCs/>
          <w:sz w:val="20"/>
          <w:szCs w:val="20"/>
        </w:rPr>
        <w:t>s</w:t>
      </w:r>
      <w:r w:rsidRPr="0040512D">
        <w:rPr>
          <w:rFonts w:ascii="Arial" w:hAnsi="Arial" w:cs="Arial"/>
          <w:i/>
          <w:iCs/>
          <w:sz w:val="20"/>
          <w:szCs w:val="20"/>
        </w:rPr>
        <w:t xml:space="preserve"> futurs parents et aux parents d’enfants jusqu’à 18 ans</w:t>
      </w:r>
    </w:p>
    <w:p w14:paraId="55562867" w14:textId="77777777" w:rsidR="00CA0CCD" w:rsidRPr="00495653"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95653">
        <w:rPr>
          <w:rFonts w:ascii="Arial" w:hAnsi="Arial" w:cs="Arial"/>
          <w:i/>
          <w:iCs/>
          <w:sz w:val="20"/>
          <w:szCs w:val="20"/>
        </w:rPr>
        <w:t>respecter les principes de la charte de la laïcité de la branche Famille et de ses partenaires</w:t>
      </w:r>
    </w:p>
    <w:p w14:paraId="6558C830" w14:textId="77777777" w:rsidR="00CA0CCD" w:rsidRDefault="00CA0CCD" w:rsidP="00CA0CCD">
      <w:pPr>
        <w:rPr>
          <w:rFonts w:ascii="Arial" w:hAnsi="Arial" w:cs="Arial"/>
          <w:b/>
          <w:color w:val="FF0000"/>
        </w:rPr>
      </w:pPr>
    </w:p>
    <w:p w14:paraId="1A04D24D" w14:textId="3C7BB936" w:rsidR="00CA0CCD" w:rsidRDefault="00CA0CCD" w:rsidP="00CA0CCD">
      <w:pPr>
        <w:rPr>
          <w:rFonts w:ascii="Arial" w:hAnsi="Arial" w:cs="Arial"/>
          <w:b/>
          <w:color w:val="FF0000"/>
        </w:rPr>
      </w:pPr>
    </w:p>
    <w:p w14:paraId="717D10E0" w14:textId="65FD4D6B" w:rsidR="00124CC0" w:rsidRDefault="00124CC0" w:rsidP="00CA0CCD">
      <w:pPr>
        <w:rPr>
          <w:rFonts w:ascii="Arial" w:hAnsi="Arial" w:cs="Arial"/>
          <w:b/>
          <w:color w:val="FF0000"/>
        </w:rPr>
      </w:pPr>
    </w:p>
    <w:p w14:paraId="418FFF60" w14:textId="0AB450BB" w:rsidR="00124CC0" w:rsidRDefault="00124CC0" w:rsidP="00CA0CCD">
      <w:pPr>
        <w:rPr>
          <w:rFonts w:ascii="Arial" w:hAnsi="Arial" w:cs="Arial"/>
          <w:b/>
          <w:color w:val="FF0000"/>
        </w:rPr>
      </w:pPr>
    </w:p>
    <w:p w14:paraId="460486ED" w14:textId="77777777" w:rsidR="00CA0CCD" w:rsidRPr="00A70B30" w:rsidRDefault="00CA0CCD" w:rsidP="00CA0CCD">
      <w:pPr>
        <w:pBdr>
          <w:top w:val="single" w:sz="4" w:space="1" w:color="auto"/>
          <w:left w:val="single" w:sz="4" w:space="4" w:color="auto"/>
          <w:bottom w:val="single" w:sz="4" w:space="1" w:color="auto"/>
          <w:right w:val="single" w:sz="4" w:space="4" w:color="auto"/>
        </w:pBdr>
        <w:jc w:val="center"/>
        <w:rPr>
          <w:rFonts w:ascii="Arial" w:hAnsi="Arial" w:cs="Arial"/>
          <w:b/>
          <w:color w:val="FF0000"/>
        </w:rPr>
      </w:pPr>
      <w:r w:rsidRPr="00AB64CF">
        <w:rPr>
          <w:b/>
          <w:bCs/>
          <w:color w:val="0070C0"/>
          <w:sz w:val="32"/>
          <w:szCs w:val="32"/>
          <w:u w:val="single"/>
        </w:rPr>
        <w:lastRenderedPageBreak/>
        <w:t>DESCRIPTION DU PROJET</w:t>
      </w:r>
    </w:p>
    <w:p w14:paraId="36B8F95B" w14:textId="77777777" w:rsidR="00CA0CCD" w:rsidRDefault="00CA0CCD" w:rsidP="00585BA0">
      <w:pPr>
        <w:rPr>
          <w:b/>
          <w:bCs/>
          <w:color w:val="4472C4" w:themeColor="accent1"/>
          <w:sz w:val="24"/>
          <w:szCs w:val="24"/>
        </w:rPr>
      </w:pPr>
    </w:p>
    <w:p w14:paraId="7142E7EE" w14:textId="77777777" w:rsidR="00CA0CCD" w:rsidRDefault="00CA0CCD" w:rsidP="00CA0CCD">
      <w:pPr>
        <w:spacing w:after="0" w:line="240" w:lineRule="auto"/>
        <w:rPr>
          <w:b/>
          <w:bCs/>
          <w:sz w:val="24"/>
          <w:szCs w:val="24"/>
        </w:rPr>
      </w:pPr>
      <w:r w:rsidRPr="00C449E3">
        <w:rPr>
          <w:b/>
          <w:bCs/>
          <w:sz w:val="24"/>
          <w:szCs w:val="24"/>
        </w:rPr>
        <w:t>Nom de l’équipement et/ou service porteurs du projet</w:t>
      </w:r>
      <w:r>
        <w:rPr>
          <w:b/>
          <w:bCs/>
          <w:sz w:val="24"/>
          <w:szCs w:val="24"/>
        </w:rPr>
        <w:t xml:space="preserve"> : </w:t>
      </w:r>
      <w:r w:rsidRPr="00AB64CF">
        <w:rPr>
          <w:sz w:val="24"/>
          <w:szCs w:val="24"/>
        </w:rPr>
        <w:t>………………………………………….</w:t>
      </w:r>
    </w:p>
    <w:p w14:paraId="2EC8876E" w14:textId="77777777" w:rsidR="00CA0CCD" w:rsidRDefault="00CA0CCD" w:rsidP="00CA0CCD">
      <w:pPr>
        <w:spacing w:after="0" w:line="240" w:lineRule="auto"/>
        <w:rPr>
          <w:b/>
          <w:bCs/>
          <w:sz w:val="24"/>
          <w:szCs w:val="24"/>
        </w:rPr>
      </w:pPr>
    </w:p>
    <w:p w14:paraId="5E004513" w14:textId="77777777" w:rsidR="00CA0CCD" w:rsidRDefault="00CA0CCD" w:rsidP="00CA0CCD">
      <w:pPr>
        <w:spacing w:after="0" w:line="240" w:lineRule="auto"/>
        <w:rPr>
          <w:b/>
          <w:bCs/>
          <w:sz w:val="24"/>
          <w:szCs w:val="24"/>
        </w:rPr>
      </w:pPr>
      <w:r w:rsidRPr="00C449E3">
        <w:rPr>
          <w:b/>
          <w:bCs/>
          <w:sz w:val="24"/>
          <w:szCs w:val="24"/>
        </w:rPr>
        <w:t xml:space="preserve">Le </w:t>
      </w:r>
      <w:r>
        <w:rPr>
          <w:b/>
          <w:bCs/>
          <w:sz w:val="24"/>
          <w:szCs w:val="24"/>
        </w:rPr>
        <w:t xml:space="preserve">NOM et PRENOM du </w:t>
      </w:r>
      <w:r w:rsidRPr="00C449E3">
        <w:rPr>
          <w:b/>
          <w:bCs/>
          <w:sz w:val="24"/>
          <w:szCs w:val="24"/>
        </w:rPr>
        <w:t>responsable de la structure</w:t>
      </w:r>
      <w:r>
        <w:rPr>
          <w:b/>
          <w:bCs/>
          <w:sz w:val="24"/>
          <w:szCs w:val="24"/>
        </w:rPr>
        <w:t xml:space="preserve"> : </w:t>
      </w:r>
      <w:r w:rsidRPr="00AB64CF">
        <w:rPr>
          <w:sz w:val="24"/>
          <w:szCs w:val="24"/>
        </w:rPr>
        <w:t>………………………………………….</w:t>
      </w:r>
    </w:p>
    <w:p w14:paraId="4B66D9FF" w14:textId="77777777" w:rsidR="00CA0CCD" w:rsidRPr="00C449E3" w:rsidRDefault="00CA0CCD" w:rsidP="00CA0CCD">
      <w:pPr>
        <w:spacing w:after="0" w:line="240" w:lineRule="auto"/>
        <w:rPr>
          <w:b/>
          <w:bCs/>
          <w:sz w:val="24"/>
          <w:szCs w:val="24"/>
        </w:rPr>
      </w:pPr>
    </w:p>
    <w:p w14:paraId="43C5DB49" w14:textId="77777777" w:rsidR="00CA0CCD" w:rsidRDefault="00CA0CCD" w:rsidP="00CA0CCD">
      <w:pPr>
        <w:spacing w:after="0" w:line="240" w:lineRule="auto"/>
        <w:rPr>
          <w:b/>
          <w:bCs/>
          <w:sz w:val="24"/>
          <w:szCs w:val="24"/>
        </w:rPr>
      </w:pPr>
      <w:r w:rsidRPr="00AB64CF">
        <w:rPr>
          <w:sz w:val="24"/>
          <w:szCs w:val="24"/>
        </w:rPr>
        <w:t>Téléphone </w:t>
      </w:r>
      <w:r>
        <w:rPr>
          <w:b/>
          <w:bCs/>
          <w:sz w:val="24"/>
          <w:szCs w:val="24"/>
        </w:rPr>
        <w:t xml:space="preserve">: </w:t>
      </w:r>
      <w:r w:rsidRPr="00AB64CF">
        <w:rPr>
          <w:sz w:val="24"/>
          <w:szCs w:val="24"/>
        </w:rPr>
        <w:t>………………………………………….</w:t>
      </w:r>
    </w:p>
    <w:p w14:paraId="187A5C95" w14:textId="77777777" w:rsidR="00CA0CCD" w:rsidRPr="00C449E3" w:rsidRDefault="00CA0CCD" w:rsidP="00CA0CCD">
      <w:pPr>
        <w:spacing w:after="0" w:line="240" w:lineRule="auto"/>
        <w:rPr>
          <w:b/>
          <w:bCs/>
          <w:sz w:val="24"/>
          <w:szCs w:val="24"/>
        </w:rPr>
      </w:pPr>
    </w:p>
    <w:p w14:paraId="293E8A89" w14:textId="77777777" w:rsidR="00CA0CCD" w:rsidRDefault="00CA0CCD" w:rsidP="00CA0CCD">
      <w:pPr>
        <w:spacing w:after="0" w:line="240" w:lineRule="auto"/>
        <w:rPr>
          <w:b/>
          <w:bCs/>
          <w:sz w:val="24"/>
          <w:szCs w:val="24"/>
        </w:rPr>
      </w:pPr>
      <w:r w:rsidRPr="00AB64CF">
        <w:rPr>
          <w:sz w:val="24"/>
          <w:szCs w:val="24"/>
        </w:rPr>
        <w:t>Adresse mail du responsable de la structure </w:t>
      </w:r>
      <w:r>
        <w:rPr>
          <w:b/>
          <w:bCs/>
          <w:sz w:val="24"/>
          <w:szCs w:val="24"/>
        </w:rPr>
        <w:t xml:space="preserve">: </w:t>
      </w:r>
      <w:r w:rsidRPr="00AB64CF">
        <w:rPr>
          <w:sz w:val="24"/>
          <w:szCs w:val="24"/>
        </w:rPr>
        <w:t>………………………………………….</w:t>
      </w:r>
    </w:p>
    <w:p w14:paraId="5F556B68" w14:textId="77777777" w:rsidR="00CA0CCD" w:rsidRDefault="00CA0CCD" w:rsidP="00CA0CCD">
      <w:pPr>
        <w:spacing w:after="0" w:line="240" w:lineRule="auto"/>
        <w:rPr>
          <w:b/>
          <w:bCs/>
          <w:sz w:val="24"/>
          <w:szCs w:val="24"/>
        </w:rPr>
      </w:pPr>
    </w:p>
    <w:p w14:paraId="6B06531D" w14:textId="77777777" w:rsidR="00CA0CCD" w:rsidRDefault="00CA0CCD" w:rsidP="00CA0CCD">
      <w:pPr>
        <w:spacing w:after="0" w:line="240" w:lineRule="auto"/>
        <w:rPr>
          <w:b/>
          <w:bCs/>
          <w:sz w:val="24"/>
          <w:szCs w:val="24"/>
        </w:rPr>
      </w:pPr>
      <w:r>
        <w:rPr>
          <w:b/>
          <w:bCs/>
          <w:sz w:val="24"/>
          <w:szCs w:val="24"/>
        </w:rPr>
        <w:t xml:space="preserve">Le NOM et PRENOM du référent du projet : </w:t>
      </w:r>
      <w:r w:rsidRPr="00AB64CF">
        <w:rPr>
          <w:sz w:val="24"/>
          <w:szCs w:val="24"/>
        </w:rPr>
        <w:t>………………………………………….</w:t>
      </w:r>
    </w:p>
    <w:p w14:paraId="6CAF73AC" w14:textId="77777777" w:rsidR="00CA0CCD" w:rsidRDefault="00CA0CCD" w:rsidP="00CA0CCD">
      <w:pPr>
        <w:spacing w:after="0" w:line="240" w:lineRule="auto"/>
        <w:rPr>
          <w:b/>
          <w:bCs/>
          <w:sz w:val="24"/>
          <w:szCs w:val="24"/>
        </w:rPr>
      </w:pPr>
    </w:p>
    <w:p w14:paraId="21F57C4E" w14:textId="77777777" w:rsidR="00CA0CCD" w:rsidRDefault="00CA0CCD" w:rsidP="00CA0CCD">
      <w:pPr>
        <w:spacing w:after="0" w:line="240" w:lineRule="auto"/>
        <w:rPr>
          <w:b/>
          <w:bCs/>
          <w:sz w:val="24"/>
          <w:szCs w:val="24"/>
        </w:rPr>
      </w:pPr>
      <w:r w:rsidRPr="00AB64CF">
        <w:rPr>
          <w:sz w:val="24"/>
          <w:szCs w:val="24"/>
        </w:rPr>
        <w:t>Adresse mail du référent</w:t>
      </w:r>
      <w:r>
        <w:rPr>
          <w:b/>
          <w:bCs/>
          <w:sz w:val="24"/>
          <w:szCs w:val="24"/>
        </w:rPr>
        <w:t xml:space="preserve"> : </w:t>
      </w:r>
      <w:r w:rsidRPr="00AB64CF">
        <w:rPr>
          <w:sz w:val="24"/>
          <w:szCs w:val="24"/>
        </w:rPr>
        <w:t>………………………………………….</w:t>
      </w:r>
    </w:p>
    <w:p w14:paraId="61AE88B0" w14:textId="77777777" w:rsidR="00CA0CCD" w:rsidRPr="00C449E3" w:rsidRDefault="00CA0CCD" w:rsidP="00CA0CCD">
      <w:pPr>
        <w:spacing w:after="0" w:line="240" w:lineRule="auto"/>
        <w:rPr>
          <w:b/>
          <w:bCs/>
          <w:sz w:val="24"/>
          <w:szCs w:val="24"/>
        </w:rPr>
      </w:pPr>
    </w:p>
    <w:p w14:paraId="7FBEA54B" w14:textId="77777777" w:rsidR="00CA0CCD" w:rsidRDefault="00CA0CCD" w:rsidP="00CA0CCD">
      <w:pPr>
        <w:rPr>
          <w:b/>
          <w:bCs/>
          <w:color w:val="4472C4" w:themeColor="accent1"/>
          <w:sz w:val="24"/>
          <w:szCs w:val="24"/>
        </w:rPr>
      </w:pPr>
      <w:r w:rsidRPr="00AB64CF">
        <w:rPr>
          <w:sz w:val="24"/>
          <w:szCs w:val="24"/>
        </w:rPr>
        <w:t>Téléphone du référent :</w:t>
      </w:r>
      <w:r>
        <w:rPr>
          <w:b/>
          <w:bCs/>
          <w:sz w:val="24"/>
          <w:szCs w:val="24"/>
        </w:rPr>
        <w:t xml:space="preserve"> </w:t>
      </w:r>
      <w:r w:rsidRPr="00AB64CF">
        <w:rPr>
          <w:sz w:val="24"/>
          <w:szCs w:val="24"/>
        </w:rPr>
        <w:t>……………</w:t>
      </w:r>
    </w:p>
    <w:p w14:paraId="4FD83AE3" w14:textId="77777777" w:rsidR="00CA0CCD" w:rsidRDefault="00CA0CCD" w:rsidP="00CA0CCD">
      <w:pPr>
        <w:spacing w:after="0" w:line="240" w:lineRule="auto"/>
        <w:rPr>
          <w:b/>
          <w:bCs/>
        </w:rPr>
      </w:pPr>
    </w:p>
    <w:p w14:paraId="3557EE0F" w14:textId="77777777" w:rsidR="00CA0CCD" w:rsidRPr="00AB64CF" w:rsidRDefault="00CA0CCD" w:rsidP="00CA0CCD">
      <w:pPr>
        <w:spacing w:after="0" w:line="240" w:lineRule="auto"/>
        <w:rPr>
          <w:b/>
          <w:bCs/>
        </w:rPr>
      </w:pPr>
      <w:r w:rsidRPr="00AB64CF">
        <w:rPr>
          <w:b/>
          <w:bCs/>
        </w:rPr>
        <w:t xml:space="preserve">Participez vous à un comité local parentalité </w:t>
      </w:r>
      <w:r>
        <w:rPr>
          <w:b/>
          <w:bCs/>
        </w:rPr>
        <w:tab/>
      </w:r>
      <w:sdt>
        <w:sdtPr>
          <w:rPr>
            <w:b/>
            <w:bCs/>
          </w:rPr>
          <w:id w:val="-4977255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OUI </w:t>
      </w:r>
      <w:r>
        <w:rPr>
          <w:b/>
          <w:bCs/>
        </w:rPr>
        <w:tab/>
      </w:r>
      <w:r>
        <w:rPr>
          <w:b/>
          <w:bCs/>
        </w:rPr>
        <w:tab/>
      </w:r>
      <w:sdt>
        <w:sdtPr>
          <w:rPr>
            <w:b/>
            <w:bCs/>
          </w:rPr>
          <w:id w:val="-102717408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NON </w:t>
      </w:r>
    </w:p>
    <w:p w14:paraId="095475E4" w14:textId="77777777" w:rsidR="00CA0CCD" w:rsidRPr="00C449E3" w:rsidRDefault="00CA0CCD" w:rsidP="00CA0CCD">
      <w:pPr>
        <w:pStyle w:val="Paragraphedeliste"/>
        <w:numPr>
          <w:ilvl w:val="0"/>
          <w:numId w:val="29"/>
        </w:numPr>
        <w:spacing w:after="0" w:line="240" w:lineRule="auto"/>
      </w:pPr>
      <w:r w:rsidRPr="00C449E3">
        <w:t>si oui lequel ?</w:t>
      </w:r>
    </w:p>
    <w:p w14:paraId="083B6766" w14:textId="77777777" w:rsidR="00CA0CCD" w:rsidRPr="00C449E3" w:rsidRDefault="00CA0CCD" w:rsidP="00CA0CCD">
      <w:pPr>
        <w:pStyle w:val="Paragraphedeliste"/>
        <w:numPr>
          <w:ilvl w:val="0"/>
          <w:numId w:val="29"/>
        </w:numPr>
        <w:spacing w:after="0" w:line="240" w:lineRule="auto"/>
      </w:pPr>
      <w:r w:rsidRPr="00C449E3">
        <w:t>si non pourquoi ?</w:t>
      </w:r>
    </w:p>
    <w:p w14:paraId="69FA770A" w14:textId="77777777" w:rsidR="00CA0CCD" w:rsidRDefault="00CA0CCD" w:rsidP="00585BA0">
      <w:pPr>
        <w:rPr>
          <w:b/>
          <w:bCs/>
          <w:color w:val="4472C4" w:themeColor="accent1"/>
          <w:sz w:val="24"/>
          <w:szCs w:val="24"/>
        </w:rPr>
      </w:pPr>
    </w:p>
    <w:p w14:paraId="48B5A34F" w14:textId="77777777" w:rsidR="00CA0CCD" w:rsidRPr="007B1A35" w:rsidRDefault="00CA0CCD" w:rsidP="00CA0CCD">
      <w:pPr>
        <w:pBdr>
          <w:top w:val="single" w:sz="4" w:space="1" w:color="auto"/>
          <w:left w:val="single" w:sz="4" w:space="4" w:color="auto"/>
          <w:bottom w:val="single" w:sz="4" w:space="1" w:color="auto"/>
          <w:right w:val="single" w:sz="4" w:space="4" w:color="auto"/>
        </w:pBdr>
        <w:spacing w:after="0" w:line="240" w:lineRule="auto"/>
        <w:rPr>
          <w:b/>
          <w:bCs/>
          <w:u w:val="single"/>
        </w:rPr>
      </w:pPr>
      <w:r w:rsidRPr="00330889">
        <w:rPr>
          <w:b/>
          <w:bCs/>
          <w:u w:val="single"/>
        </w:rPr>
        <w:t xml:space="preserve">Contexte et origine du projet </w:t>
      </w:r>
      <w:r w:rsidRPr="007B1A35">
        <w:t>Présenter ci-dessous votre projet parentalité :</w:t>
      </w:r>
    </w:p>
    <w:p w14:paraId="7B46DE05" w14:textId="77777777" w:rsidR="00CA0CCD" w:rsidRPr="007B1A35" w:rsidRDefault="00CA0CCD" w:rsidP="00CA0CCD">
      <w:pPr>
        <w:pBdr>
          <w:top w:val="single" w:sz="4" w:space="1" w:color="auto"/>
          <w:left w:val="single" w:sz="4" w:space="4" w:color="auto"/>
          <w:bottom w:val="single" w:sz="4" w:space="1" w:color="auto"/>
          <w:right w:val="single" w:sz="4" w:space="4" w:color="auto"/>
        </w:pBdr>
        <w:spacing w:after="0"/>
        <w:rPr>
          <w:i/>
          <w:iCs/>
        </w:rPr>
      </w:pPr>
      <w:r w:rsidRPr="007B1A35">
        <w:rPr>
          <w:i/>
          <w:iCs/>
        </w:rPr>
        <w:t>(Comment les besoins parentalité ont été repérés et ce qui vous a amené à le concevoir. les objectifs Généraux que vous vous êtes fixés, Le public visé et le partenariat développé autour de ce projet. Quel lien avec le projet global de la structure et description globale du projet)</w:t>
      </w:r>
    </w:p>
    <w:p w14:paraId="68C05B3A" w14:textId="77777777" w:rsidR="00CA0CCD" w:rsidRPr="007B1A35" w:rsidRDefault="00CA0CCD" w:rsidP="00CA0CCD">
      <w:pPr>
        <w:pBdr>
          <w:top w:val="single" w:sz="4" w:space="1" w:color="auto"/>
          <w:left w:val="single" w:sz="4" w:space="4" w:color="auto"/>
          <w:bottom w:val="single" w:sz="4" w:space="1" w:color="auto"/>
          <w:right w:val="single" w:sz="4" w:space="4" w:color="auto"/>
        </w:pBdr>
        <w:spacing w:after="0"/>
        <w:rPr>
          <w:sz w:val="18"/>
          <w:szCs w:val="18"/>
        </w:rPr>
      </w:pPr>
    </w:p>
    <w:p w14:paraId="3678B230" w14:textId="77777777" w:rsidR="00CA0CCD" w:rsidRDefault="00CA0CCD" w:rsidP="00CA0CCD">
      <w:pPr>
        <w:pBdr>
          <w:top w:val="single" w:sz="4" w:space="1" w:color="auto"/>
          <w:left w:val="single" w:sz="4" w:space="4" w:color="auto"/>
          <w:bottom w:val="single" w:sz="4" w:space="1" w:color="auto"/>
          <w:right w:val="single" w:sz="4" w:space="4" w:color="auto"/>
        </w:pBdr>
        <w:spacing w:after="0"/>
        <w:rPr>
          <w:i/>
          <w:iCs/>
        </w:rPr>
      </w:pPr>
      <w:r w:rsidRPr="007B1A35">
        <w:rPr>
          <w:i/>
          <w:iCs/>
        </w:rPr>
        <w:t xml:space="preserve">Votre projet peut contenir </w:t>
      </w:r>
      <w:r w:rsidRPr="007B1A35">
        <w:rPr>
          <w:b/>
          <w:bCs/>
          <w:i/>
          <w:iCs/>
        </w:rPr>
        <w:t>une ou plusieurs</w:t>
      </w:r>
      <w:r w:rsidRPr="007B1A35">
        <w:rPr>
          <w:i/>
          <w:iCs/>
        </w:rPr>
        <w:t xml:space="preserve"> actions que vous décrirez par la suite dans des fiches dédiées</w:t>
      </w:r>
    </w:p>
    <w:p w14:paraId="4F58A76A" w14:textId="77777777" w:rsidR="00CA0CCD" w:rsidRDefault="00CA0CCD" w:rsidP="00CA0CCD">
      <w:pPr>
        <w:pBdr>
          <w:top w:val="single" w:sz="4" w:space="1" w:color="auto"/>
          <w:left w:val="single" w:sz="4" w:space="4" w:color="auto"/>
          <w:bottom w:val="single" w:sz="4" w:space="1" w:color="auto"/>
          <w:right w:val="single" w:sz="4" w:space="4" w:color="auto"/>
        </w:pBdr>
        <w:spacing w:after="0"/>
        <w:rPr>
          <w:i/>
          <w:iCs/>
        </w:rPr>
      </w:pPr>
    </w:p>
    <w:p w14:paraId="171B6E65" w14:textId="77777777" w:rsidR="00CA0CCD" w:rsidRDefault="00CA0CCD" w:rsidP="00CA0CCD">
      <w:pPr>
        <w:spacing w:after="0"/>
        <w:rPr>
          <w:i/>
          <w:iCs/>
        </w:rPr>
      </w:pPr>
    </w:p>
    <w:p w14:paraId="1266C6DA" w14:textId="77777777" w:rsidR="00CA0CCD" w:rsidRPr="007B1A35" w:rsidRDefault="00CA0CCD" w:rsidP="00CA0CCD">
      <w:pPr>
        <w:spacing w:after="0"/>
        <w:rPr>
          <w:sz w:val="18"/>
          <w:szCs w:val="18"/>
        </w:rPr>
      </w:pPr>
    </w:p>
    <w:p w14:paraId="0BE7487B" w14:textId="77777777" w:rsidR="00CA0CCD" w:rsidRPr="00AB64CF" w:rsidRDefault="00CA0CCD" w:rsidP="00CA0CCD">
      <w:pPr>
        <w:spacing w:after="0" w:line="240" w:lineRule="auto"/>
        <w:rPr>
          <w:b/>
          <w:bCs/>
          <w:color w:val="0070C0"/>
        </w:rPr>
      </w:pPr>
      <w:r w:rsidRPr="00AB64CF">
        <w:rPr>
          <w:b/>
          <w:bCs/>
        </w:rPr>
        <w:t xml:space="preserve">Existe-t-il un comité de pilotage ou une instance de suivi du projet ? OUI - NON  </w:t>
      </w:r>
    </w:p>
    <w:p w14:paraId="42D43B66" w14:textId="77777777" w:rsidR="00CA0CCD" w:rsidRDefault="00CA0CCD" w:rsidP="00CA0CCD">
      <w:pPr>
        <w:pStyle w:val="Paragraphedeliste"/>
        <w:numPr>
          <w:ilvl w:val="0"/>
          <w:numId w:val="29"/>
        </w:numPr>
        <w:spacing w:after="0" w:line="240" w:lineRule="auto"/>
      </w:pPr>
      <w:r w:rsidRPr="00AB64CF">
        <w:t>Si oui, quelle en est la composition et quel est le rôle de cette instance ?</w:t>
      </w:r>
    </w:p>
    <w:p w14:paraId="62F7920B" w14:textId="77777777" w:rsidR="00CA0CCD" w:rsidRDefault="00CA0CCD" w:rsidP="00CA0CCD">
      <w:pPr>
        <w:spacing w:after="0" w:line="240" w:lineRule="auto"/>
      </w:pPr>
    </w:p>
    <w:p w14:paraId="4EAA8F9B" w14:textId="77777777" w:rsidR="00CA0CCD" w:rsidRPr="00AB64CF" w:rsidRDefault="00CA0CCD" w:rsidP="00CA0CCD">
      <w:pPr>
        <w:spacing w:after="0" w:line="240" w:lineRule="auto"/>
        <w:rPr>
          <w:b/>
          <w:bCs/>
          <w:color w:val="000000" w:themeColor="text1"/>
          <w:sz w:val="24"/>
          <w:szCs w:val="24"/>
        </w:rPr>
      </w:pPr>
      <w:r w:rsidRPr="00AB64CF">
        <w:rPr>
          <w:b/>
          <w:bCs/>
          <w:color w:val="000000" w:themeColor="text1"/>
        </w:rPr>
        <w:t xml:space="preserve">Nombre total d’actions qui composent le projet global : </w:t>
      </w:r>
      <w:r w:rsidRPr="00AB64CF">
        <w:rPr>
          <w:color w:val="000000" w:themeColor="text1"/>
        </w:rPr>
        <w:t xml:space="preserve"> </w:t>
      </w:r>
      <w:r w:rsidRPr="00AB64CF">
        <w:rPr>
          <w:color w:val="000000" w:themeColor="text1"/>
          <w:sz w:val="24"/>
          <w:szCs w:val="24"/>
        </w:rPr>
        <w:t>………………………………………….</w:t>
      </w:r>
    </w:p>
    <w:p w14:paraId="0053FE76" w14:textId="77777777" w:rsidR="00CA0CCD" w:rsidRPr="00AB64CF" w:rsidRDefault="00CA0CCD" w:rsidP="00CA0CCD">
      <w:pPr>
        <w:spacing w:after="120"/>
        <w:contextualSpacing/>
        <w:rPr>
          <w:b/>
          <w:bCs/>
          <w:color w:val="0070C0"/>
        </w:rPr>
      </w:pPr>
    </w:p>
    <w:p w14:paraId="31559D7B" w14:textId="77777777" w:rsidR="00CA0CCD" w:rsidRDefault="00CA0CCD" w:rsidP="00CA0CCD">
      <w:pPr>
        <w:autoSpaceDE w:val="0"/>
        <w:autoSpaceDN w:val="0"/>
        <w:adjustRightInd w:val="0"/>
        <w:spacing w:after="0" w:line="240" w:lineRule="auto"/>
        <w:rPr>
          <w:b/>
          <w:bCs/>
          <w:color w:val="0070C0"/>
        </w:rPr>
      </w:pPr>
    </w:p>
    <w:p w14:paraId="3C873C65" w14:textId="77777777" w:rsidR="00CA0CCD" w:rsidRPr="00AB64CF" w:rsidRDefault="00CA0CCD" w:rsidP="00CA0CCD">
      <w:pPr>
        <w:spacing w:after="120"/>
        <w:contextualSpacing/>
        <w:rPr>
          <w:b/>
          <w:bCs/>
          <w:color w:val="000000" w:themeColor="text1"/>
        </w:rPr>
      </w:pPr>
      <w:r w:rsidRPr="00AB64CF">
        <w:rPr>
          <w:b/>
          <w:bCs/>
          <w:color w:val="000000" w:themeColor="text1"/>
        </w:rPr>
        <w:t>Montant total sollicité pour l’ensemble des actions :  </w:t>
      </w:r>
      <w:r w:rsidRPr="00AB64CF">
        <w:rPr>
          <w:sz w:val="24"/>
          <w:szCs w:val="24"/>
        </w:rPr>
        <w:t>………………………………………….</w:t>
      </w:r>
    </w:p>
    <w:p w14:paraId="2B24C636" w14:textId="77777777" w:rsidR="00CA0CCD" w:rsidRDefault="00CA0CCD" w:rsidP="00CA0CCD">
      <w:pPr>
        <w:spacing w:after="0" w:line="240" w:lineRule="auto"/>
        <w:rPr>
          <w:b/>
          <w:bCs/>
          <w:sz w:val="24"/>
          <w:szCs w:val="24"/>
        </w:rPr>
      </w:pPr>
    </w:p>
    <w:p w14:paraId="3CD4BF16" w14:textId="77777777" w:rsidR="00CA0CCD" w:rsidRDefault="00CA0CCD" w:rsidP="00585BA0">
      <w:pPr>
        <w:rPr>
          <w:b/>
          <w:bCs/>
          <w:color w:val="4472C4" w:themeColor="accent1"/>
          <w:sz w:val="24"/>
          <w:szCs w:val="24"/>
        </w:rPr>
      </w:pPr>
    </w:p>
    <w:p w14:paraId="48B3950B" w14:textId="77777777" w:rsidR="00CA0CCD" w:rsidRDefault="00CA0CCD" w:rsidP="00585BA0">
      <w:pPr>
        <w:rPr>
          <w:b/>
          <w:bCs/>
          <w:color w:val="4472C4" w:themeColor="accent1"/>
          <w:sz w:val="24"/>
          <w:szCs w:val="24"/>
        </w:rPr>
      </w:pPr>
    </w:p>
    <w:p w14:paraId="2C69AFF9" w14:textId="4289D6AC" w:rsidR="00844F66" w:rsidRDefault="00844F66" w:rsidP="006F694F">
      <w:pPr>
        <w:spacing w:after="0" w:line="240" w:lineRule="auto"/>
        <w:rPr>
          <w:b/>
          <w:bCs/>
          <w:sz w:val="24"/>
          <w:szCs w:val="24"/>
        </w:rPr>
      </w:pPr>
    </w:p>
    <w:p w14:paraId="3CFD5BED" w14:textId="5EBC6BF6" w:rsidR="00124CC0" w:rsidRDefault="00124CC0" w:rsidP="006F694F">
      <w:pPr>
        <w:spacing w:after="0" w:line="240" w:lineRule="auto"/>
        <w:rPr>
          <w:b/>
          <w:bCs/>
          <w:sz w:val="24"/>
          <w:szCs w:val="24"/>
        </w:rPr>
      </w:pPr>
    </w:p>
    <w:p w14:paraId="7D86A68A" w14:textId="31AFE4BC" w:rsidR="00124CC0" w:rsidRDefault="00124CC0" w:rsidP="006F694F">
      <w:pPr>
        <w:spacing w:after="0" w:line="240" w:lineRule="auto"/>
        <w:rPr>
          <w:b/>
          <w:bCs/>
          <w:sz w:val="24"/>
          <w:szCs w:val="24"/>
        </w:rPr>
      </w:pPr>
    </w:p>
    <w:p w14:paraId="43E6C9A7" w14:textId="07D2DED8" w:rsidR="00124CC0" w:rsidRDefault="00124CC0" w:rsidP="006F694F">
      <w:pPr>
        <w:spacing w:after="0" w:line="240" w:lineRule="auto"/>
        <w:rPr>
          <w:b/>
          <w:bCs/>
          <w:sz w:val="24"/>
          <w:szCs w:val="24"/>
        </w:rPr>
      </w:pPr>
    </w:p>
    <w:p w14:paraId="3FBBA969" w14:textId="1D5EE9AD" w:rsidR="00124CC0" w:rsidRDefault="00124CC0" w:rsidP="006F694F">
      <w:pPr>
        <w:spacing w:after="0" w:line="240" w:lineRule="auto"/>
        <w:rPr>
          <w:b/>
          <w:bCs/>
          <w:sz w:val="24"/>
          <w:szCs w:val="24"/>
        </w:rPr>
      </w:pPr>
    </w:p>
    <w:p w14:paraId="5D376517" w14:textId="312E1BFE" w:rsidR="00124CC0" w:rsidRDefault="00124CC0" w:rsidP="006F694F">
      <w:pPr>
        <w:spacing w:after="0" w:line="240" w:lineRule="auto"/>
        <w:rPr>
          <w:b/>
          <w:bCs/>
          <w:sz w:val="24"/>
          <w:szCs w:val="24"/>
        </w:rPr>
      </w:pPr>
    </w:p>
    <w:p w14:paraId="50F4A3AF" w14:textId="54384431" w:rsidR="00124CC0" w:rsidRDefault="00124CC0" w:rsidP="006F694F">
      <w:pPr>
        <w:spacing w:after="0" w:line="240" w:lineRule="auto"/>
        <w:rPr>
          <w:b/>
          <w:bCs/>
          <w:sz w:val="24"/>
          <w:szCs w:val="24"/>
        </w:rPr>
      </w:pPr>
    </w:p>
    <w:p w14:paraId="0D9D00EB" w14:textId="77777777" w:rsidR="00124CC0" w:rsidRDefault="00124CC0" w:rsidP="006F694F">
      <w:pPr>
        <w:spacing w:after="0" w:line="240" w:lineRule="auto"/>
        <w:rPr>
          <w:b/>
          <w:bCs/>
          <w:sz w:val="24"/>
          <w:szCs w:val="24"/>
        </w:rPr>
      </w:pPr>
    </w:p>
    <w:p w14:paraId="6D90A94A" w14:textId="77777777" w:rsidR="00C449E3" w:rsidRDefault="00C449E3" w:rsidP="00362950">
      <w:pPr>
        <w:spacing w:after="0" w:line="240" w:lineRule="auto"/>
        <w:rPr>
          <w:b/>
          <w:bCs/>
          <w:color w:val="0070C0"/>
        </w:rPr>
      </w:pPr>
    </w:p>
    <w:p w14:paraId="61BB60CF" w14:textId="77777777" w:rsidR="00CA0CCD" w:rsidRPr="00AB64CF" w:rsidRDefault="00CA0CCD" w:rsidP="00CA0CCD">
      <w:pPr>
        <w:pBdr>
          <w:top w:val="single" w:sz="4" w:space="1" w:color="auto"/>
          <w:left w:val="single" w:sz="4" w:space="4" w:color="auto"/>
          <w:bottom w:val="single" w:sz="4" w:space="1" w:color="auto"/>
          <w:right w:val="single" w:sz="4" w:space="4" w:color="auto"/>
        </w:pBdr>
        <w:spacing w:after="0" w:line="240" w:lineRule="auto"/>
        <w:jc w:val="center"/>
        <w:rPr>
          <w:b/>
          <w:bCs/>
          <w:color w:val="4472C4" w:themeColor="accent1"/>
          <w:sz w:val="28"/>
          <w:szCs w:val="28"/>
          <w:u w:val="single"/>
        </w:rPr>
      </w:pPr>
      <w:r w:rsidRPr="00AB64CF">
        <w:rPr>
          <w:b/>
          <w:bCs/>
          <w:color w:val="4472C4" w:themeColor="accent1"/>
          <w:sz w:val="28"/>
          <w:szCs w:val="28"/>
          <w:u w:val="single"/>
        </w:rPr>
        <w:lastRenderedPageBreak/>
        <w:t>DESCRIPTION DES ACTIONS</w:t>
      </w:r>
      <w:r>
        <w:rPr>
          <w:b/>
          <w:bCs/>
          <w:color w:val="4472C4" w:themeColor="accent1"/>
          <w:sz w:val="28"/>
          <w:szCs w:val="28"/>
          <w:u w:val="single"/>
        </w:rPr>
        <w:t xml:space="preserve"> </w:t>
      </w:r>
      <w:r w:rsidRPr="00691F37">
        <w:rPr>
          <w:b/>
          <w:bCs/>
          <w:color w:val="FF0000"/>
          <w:sz w:val="28"/>
          <w:szCs w:val="28"/>
          <w:u w:val="single"/>
        </w:rPr>
        <w:t xml:space="preserve">(faire une fiche par action) </w:t>
      </w:r>
    </w:p>
    <w:p w14:paraId="6C7DD8D0" w14:textId="77777777" w:rsidR="00C449E3" w:rsidRDefault="00C449E3" w:rsidP="00362950">
      <w:pPr>
        <w:spacing w:after="0" w:line="240" w:lineRule="auto"/>
        <w:rPr>
          <w:b/>
          <w:bCs/>
          <w:color w:val="0070C0"/>
        </w:rPr>
      </w:pPr>
    </w:p>
    <w:p w14:paraId="32F387D1" w14:textId="77777777" w:rsidR="009C7478" w:rsidRDefault="001F17C6">
      <w:pPr>
        <w:rPr>
          <w:b/>
          <w:bCs/>
          <w:color w:val="4472C4" w:themeColor="accent1"/>
          <w:sz w:val="24"/>
          <w:szCs w:val="24"/>
        </w:rPr>
      </w:pPr>
      <w:r>
        <w:rPr>
          <w:b/>
          <w:bCs/>
          <w:color w:val="4472C4" w:themeColor="accent1"/>
          <w:sz w:val="24"/>
          <w:szCs w:val="24"/>
        </w:rPr>
        <w:t>Action 1</w:t>
      </w:r>
      <w:r w:rsidR="00332084">
        <w:rPr>
          <w:b/>
          <w:bCs/>
          <w:color w:val="4472C4" w:themeColor="accent1"/>
          <w:sz w:val="24"/>
          <w:szCs w:val="24"/>
        </w:rPr>
        <w:t xml:space="preserve"> </w:t>
      </w:r>
    </w:p>
    <w:p w14:paraId="43AE3843" w14:textId="77777777" w:rsidR="00CA0CCD" w:rsidRPr="00C449E3" w:rsidRDefault="00CA0CCD" w:rsidP="00CA0CCD">
      <w:pPr>
        <w:spacing w:after="0"/>
        <w:contextualSpacing/>
        <w:rPr>
          <w:b/>
          <w:bCs/>
        </w:rPr>
      </w:pPr>
      <w:r w:rsidRPr="00C449E3">
        <w:rPr>
          <w:b/>
          <w:bCs/>
        </w:rPr>
        <w:t>Intitulé de l’action (titre)</w:t>
      </w:r>
    </w:p>
    <w:p w14:paraId="0DB14C4B" w14:textId="77777777" w:rsidR="00CA0CCD" w:rsidRDefault="00CA0CCD" w:rsidP="00CA0CCD">
      <w:pPr>
        <w:spacing w:after="0"/>
        <w:rPr>
          <w:b/>
          <w:bCs/>
          <w:color w:val="4472C4" w:themeColor="accent1"/>
          <w:sz w:val="24"/>
          <w:szCs w:val="24"/>
        </w:rPr>
      </w:pPr>
    </w:p>
    <w:p w14:paraId="65C88693" w14:textId="77777777" w:rsidR="00CA0CCD" w:rsidRDefault="00CA0CCD" w:rsidP="00CA0CCD">
      <w:pPr>
        <w:numPr>
          <w:ilvl w:val="2"/>
          <w:numId w:val="3"/>
        </w:numPr>
        <w:spacing w:after="0"/>
        <w:ind w:left="993"/>
        <w:contextualSpacing/>
      </w:pPr>
      <w:r w:rsidRPr="001F17C6">
        <w:t xml:space="preserve">Cette action est-elle nouvelle OUI/NON  </w:t>
      </w:r>
      <w:r>
        <w:t xml:space="preserve">si non </w:t>
      </w:r>
    </w:p>
    <w:p w14:paraId="58DFB17B" w14:textId="77777777" w:rsidR="00CA0CCD" w:rsidRPr="00A70B30" w:rsidRDefault="00124CC0" w:rsidP="00CA0CCD">
      <w:pPr>
        <w:spacing w:after="0"/>
        <w:ind w:firstLine="633"/>
        <w:contextualSpacing/>
      </w:pPr>
      <w:sdt>
        <w:sdtPr>
          <w:rPr>
            <w:rFonts w:ascii="MS Gothic" w:eastAsia="MS Gothic" w:hAnsi="MS Gothic"/>
          </w:rPr>
          <w:id w:val="-225689353"/>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rPr>
          <w:rFonts w:ascii="MS Gothic" w:eastAsia="MS Gothic" w:hAnsi="MS Gothic"/>
        </w:rPr>
        <w:t xml:space="preserve"> </w:t>
      </w:r>
      <w:r w:rsidR="00CA0CCD">
        <w:t>R</w:t>
      </w:r>
      <w:r w:rsidR="00CA0CCD" w:rsidRPr="00A70B30">
        <w:t xml:space="preserve">econduction </w:t>
      </w:r>
    </w:p>
    <w:p w14:paraId="18A8B419" w14:textId="77777777" w:rsidR="00CA0CCD" w:rsidRDefault="00CA0CCD" w:rsidP="00CA0CCD">
      <w:pPr>
        <w:spacing w:after="0"/>
        <w:ind w:left="2127"/>
        <w:contextualSpacing/>
      </w:pPr>
    </w:p>
    <w:p w14:paraId="1B11D297" w14:textId="77777777" w:rsidR="00CA0CCD" w:rsidRPr="00A70B30" w:rsidRDefault="00124CC0" w:rsidP="00CA0CCD">
      <w:pPr>
        <w:spacing w:after="0"/>
        <w:ind w:firstLine="633"/>
        <w:contextualSpacing/>
      </w:pPr>
      <w:sdt>
        <w:sdtPr>
          <w:id w:val="-1561851170"/>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t xml:space="preserve"> E</w:t>
      </w:r>
      <w:r w:rsidR="00CA0CCD" w:rsidRPr="00A70B30">
        <w:t xml:space="preserve">volution et poursuite avec aménagement </w:t>
      </w:r>
    </w:p>
    <w:p w14:paraId="15C8A47A" w14:textId="77777777" w:rsidR="00CA0CCD" w:rsidRPr="00A70B30" w:rsidRDefault="00CA0CCD" w:rsidP="00CA0CCD">
      <w:pPr>
        <w:numPr>
          <w:ilvl w:val="6"/>
          <w:numId w:val="3"/>
        </w:numPr>
        <w:spacing w:after="0"/>
        <w:ind w:left="3261"/>
        <w:contextualSpacing/>
      </w:pPr>
      <w:r w:rsidRPr="00A70B30">
        <w:t xml:space="preserve">si oui quels aménagements </w:t>
      </w:r>
      <w:r w:rsidRPr="00A70B30">
        <w:rPr>
          <w:b/>
          <w:bCs/>
        </w:rPr>
        <w:t> </w:t>
      </w:r>
      <w:r w:rsidRPr="00A70B30">
        <w:rPr>
          <w:sz w:val="24"/>
          <w:szCs w:val="24"/>
        </w:rPr>
        <w:t>………………………………………….</w:t>
      </w:r>
    </w:p>
    <w:p w14:paraId="4D5AA9F2" w14:textId="77777777" w:rsidR="00CA0CCD" w:rsidRPr="00A70B30" w:rsidRDefault="00CA0CCD" w:rsidP="00CA0CCD">
      <w:pPr>
        <w:spacing w:after="0"/>
        <w:ind w:left="3261"/>
        <w:contextualSpacing/>
      </w:pPr>
    </w:p>
    <w:p w14:paraId="2A3689A6" w14:textId="77777777" w:rsidR="00CA0CCD" w:rsidRPr="00A70B30" w:rsidRDefault="00124CC0" w:rsidP="00CA0CCD">
      <w:pPr>
        <w:spacing w:after="0"/>
        <w:ind w:firstLine="708"/>
        <w:contextualSpacing/>
      </w:pPr>
      <w:sdt>
        <w:sdtPr>
          <w:id w:val="1083188369"/>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t xml:space="preserve"> </w:t>
      </w:r>
      <w:r w:rsidR="00CA0CCD" w:rsidRPr="00A70B30">
        <w:t xml:space="preserve">Report de l’action non réalisée l’année N-1  </w:t>
      </w:r>
    </w:p>
    <w:p w14:paraId="094B6BE4" w14:textId="77777777" w:rsidR="00CA0CCD" w:rsidRPr="00A70B30" w:rsidRDefault="00CA0CCD" w:rsidP="00CA0CCD">
      <w:pPr>
        <w:numPr>
          <w:ilvl w:val="5"/>
          <w:numId w:val="3"/>
        </w:numPr>
        <w:spacing w:after="0"/>
        <w:ind w:left="3261"/>
        <w:contextualSpacing/>
      </w:pPr>
      <w:r w:rsidRPr="00A70B30">
        <w:t xml:space="preserve">si oui la raison du report </w:t>
      </w:r>
      <w:r w:rsidRPr="00A70B30">
        <w:rPr>
          <w:b/>
          <w:bCs/>
        </w:rPr>
        <w:t> </w:t>
      </w:r>
      <w:r w:rsidRPr="00A70B30">
        <w:rPr>
          <w:sz w:val="24"/>
          <w:szCs w:val="24"/>
        </w:rPr>
        <w:t>………………………………………….</w:t>
      </w:r>
    </w:p>
    <w:p w14:paraId="2D76C15A" w14:textId="77777777" w:rsidR="00CA0CCD" w:rsidRPr="00A70B30" w:rsidRDefault="00CA0CCD" w:rsidP="00CA0CCD">
      <w:pPr>
        <w:spacing w:after="0"/>
        <w:ind w:left="3054"/>
        <w:contextualSpacing/>
      </w:pPr>
    </w:p>
    <w:p w14:paraId="3FE46406" w14:textId="77777777" w:rsidR="00CA0CCD" w:rsidRDefault="00CA0CCD" w:rsidP="00CA0CCD">
      <w:pPr>
        <w:contextualSpacing/>
        <w:rPr>
          <w:b/>
          <w:bCs/>
          <w:color w:val="0070C0"/>
        </w:rPr>
      </w:pPr>
    </w:p>
    <w:p w14:paraId="37DE1B36" w14:textId="77777777" w:rsidR="00F0406A" w:rsidRPr="00F0406A" w:rsidRDefault="00F0406A" w:rsidP="00F0406A">
      <w:pPr>
        <w:contextualSpacing/>
        <w:rPr>
          <w:b/>
          <w:bCs/>
          <w:color w:val="0070C0"/>
        </w:rPr>
      </w:pPr>
      <w:r w:rsidRPr="00F0406A">
        <w:rPr>
          <w:b/>
          <w:bCs/>
          <w:color w:val="0070C0"/>
          <w:u w:val="single"/>
        </w:rPr>
        <w:t>Objectifs opérationnels de l’action</w:t>
      </w:r>
      <w:r w:rsidRPr="00F0406A">
        <w:rPr>
          <w:b/>
          <w:bCs/>
          <w:color w:val="0070C0"/>
        </w:rPr>
        <w:t xml:space="preserve"> /description et effets attendus sur le public (limiter le nombre de caractères </w:t>
      </w:r>
    </w:p>
    <w:p w14:paraId="5EC6C912" w14:textId="77777777" w:rsidR="00CA0CCD" w:rsidRDefault="00F0406A">
      <w:pPr>
        <w:rPr>
          <w:b/>
          <w:bCs/>
          <w:color w:val="4472C4" w:themeColor="accent1"/>
          <w:sz w:val="24"/>
          <w:szCs w:val="24"/>
        </w:rPr>
      </w:pPr>
      <w:r>
        <w:rPr>
          <w:b/>
          <w:bCs/>
          <w:color w:val="4472C4" w:themeColor="accent1"/>
          <w:sz w:val="24"/>
          <w:szCs w:val="24"/>
        </w:rPr>
        <w:t>-</w:t>
      </w:r>
    </w:p>
    <w:p w14:paraId="0B1CAB4F" w14:textId="77777777" w:rsidR="00F0406A" w:rsidRDefault="00F0406A">
      <w:pPr>
        <w:rPr>
          <w:b/>
          <w:bCs/>
          <w:color w:val="4472C4" w:themeColor="accent1"/>
          <w:sz w:val="24"/>
          <w:szCs w:val="24"/>
        </w:rPr>
      </w:pPr>
      <w:r>
        <w:rPr>
          <w:b/>
          <w:bCs/>
          <w:color w:val="4472C4" w:themeColor="accent1"/>
          <w:sz w:val="24"/>
          <w:szCs w:val="24"/>
        </w:rPr>
        <w:t>-</w:t>
      </w:r>
    </w:p>
    <w:p w14:paraId="65E49B29" w14:textId="77777777" w:rsidR="004735FE" w:rsidRDefault="004735FE" w:rsidP="00B31658">
      <w:pPr>
        <w:contextualSpacing/>
        <w:rPr>
          <w:b/>
          <w:bCs/>
          <w:color w:val="0070C0"/>
        </w:rPr>
      </w:pPr>
      <w:bookmarkStart w:id="0" w:name="_Hlk53048793"/>
    </w:p>
    <w:p w14:paraId="0E216D35" w14:textId="77777777" w:rsidR="00F0406A" w:rsidRPr="00A70B30" w:rsidRDefault="00B31658" w:rsidP="00F0406A">
      <w:pPr>
        <w:contextualSpacing/>
      </w:pPr>
      <w:r w:rsidRPr="001F17C6">
        <w:rPr>
          <w:b/>
          <w:bCs/>
          <w:color w:val="0070C0"/>
        </w:rPr>
        <w:t>Nature de l’action</w:t>
      </w:r>
      <w:r w:rsidRPr="001F17C6">
        <w:rPr>
          <w:color w:val="0070C0"/>
        </w:rPr>
        <w:t xml:space="preserve"> </w:t>
      </w:r>
      <w:r w:rsidR="00F0406A" w:rsidRPr="00A70B30">
        <w:t xml:space="preserve"> (un choix ) </w:t>
      </w:r>
    </w:p>
    <w:p w14:paraId="336740A7" w14:textId="77777777" w:rsidR="00F0406A" w:rsidRDefault="00124CC0" w:rsidP="00F0406A">
      <w:pPr>
        <w:ind w:left="851"/>
        <w:contextualSpacing/>
      </w:pPr>
      <w:sdt>
        <w:sdtPr>
          <w:id w:val="48181155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Groupe d</w:t>
      </w:r>
      <w:r w:rsidR="00F0406A">
        <w:t xml:space="preserve">’échange et entraide entre parents </w:t>
      </w:r>
    </w:p>
    <w:p w14:paraId="1B281B90" w14:textId="77777777" w:rsidR="00F0406A" w:rsidRDefault="00F0406A" w:rsidP="00F0406A">
      <w:pPr>
        <w:ind w:left="851"/>
        <w:contextualSpacing/>
      </w:pPr>
    </w:p>
    <w:p w14:paraId="6CB6356E" w14:textId="77777777" w:rsidR="00F0406A" w:rsidRDefault="00124CC0" w:rsidP="00F0406A">
      <w:pPr>
        <w:ind w:left="851"/>
        <w:contextualSpacing/>
      </w:pPr>
      <w:sdt>
        <w:sdtPr>
          <w:id w:val="160784798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 xml:space="preserve">Activités et ateliers partagés parents enfants </w:t>
      </w:r>
    </w:p>
    <w:p w14:paraId="252CC02A" w14:textId="77777777" w:rsidR="00F0406A" w:rsidRPr="001F17C6" w:rsidRDefault="00F0406A" w:rsidP="00F0406A">
      <w:pPr>
        <w:ind w:left="851"/>
        <w:contextualSpacing/>
      </w:pPr>
    </w:p>
    <w:p w14:paraId="40D4C0D5" w14:textId="77777777" w:rsidR="00F0406A" w:rsidRPr="001F17C6" w:rsidRDefault="00124CC0" w:rsidP="00F0406A">
      <w:pPr>
        <w:autoSpaceDE w:val="0"/>
        <w:autoSpaceDN w:val="0"/>
        <w:adjustRightInd w:val="0"/>
        <w:spacing w:after="0" w:line="240" w:lineRule="auto"/>
        <w:ind w:left="851"/>
        <w:contextualSpacing/>
      </w:pPr>
      <w:sdt>
        <w:sdtPr>
          <w:id w:val="2059118442"/>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Groupe de réflexion, recherche-actions, formation</w:t>
      </w:r>
      <w:r w:rsidR="00F0406A" w:rsidRPr="001F17C6">
        <w:t xml:space="preserve"> </w:t>
      </w:r>
      <w:r w:rsidR="00F0406A">
        <w:t>O</w:t>
      </w:r>
      <w:r w:rsidR="00F0406A" w:rsidRPr="001F17C6">
        <w:t xml:space="preserve">ui/non si oui </w:t>
      </w:r>
    </w:p>
    <w:p w14:paraId="3CF68059" w14:textId="77777777" w:rsidR="00F0406A" w:rsidRPr="001F17C6" w:rsidRDefault="00F0406A" w:rsidP="00F0406A">
      <w:pPr>
        <w:numPr>
          <w:ilvl w:val="4"/>
          <w:numId w:val="3"/>
        </w:numPr>
        <w:ind w:left="1701"/>
        <w:contextualSpacing/>
      </w:pPr>
      <w:r w:rsidRPr="001F17C6">
        <w:t>U</w:t>
      </w:r>
      <w:r>
        <w:t>niversité populaire des parents</w:t>
      </w:r>
    </w:p>
    <w:p w14:paraId="57A6AF6C" w14:textId="77777777" w:rsidR="00F0406A" w:rsidRPr="001F17C6" w:rsidRDefault="00F0406A" w:rsidP="00F0406A">
      <w:pPr>
        <w:numPr>
          <w:ilvl w:val="4"/>
          <w:numId w:val="3"/>
        </w:numPr>
        <w:ind w:left="1701"/>
        <w:contextualSpacing/>
      </w:pPr>
      <w:r w:rsidRPr="001F17C6">
        <w:t>Action de formation</w:t>
      </w:r>
      <w:r>
        <w:t xml:space="preserve"> pour les parents</w:t>
      </w:r>
      <w:r w:rsidRPr="001F17C6">
        <w:t xml:space="preserve"> </w:t>
      </w:r>
      <w:r>
        <w:t xml:space="preserve">                                                                  </w:t>
      </w:r>
    </w:p>
    <w:p w14:paraId="30A49AF3" w14:textId="77777777" w:rsidR="00F0406A" w:rsidRDefault="00F0406A" w:rsidP="00F0406A">
      <w:pPr>
        <w:numPr>
          <w:ilvl w:val="4"/>
          <w:numId w:val="3"/>
        </w:numPr>
        <w:ind w:left="1701"/>
        <w:contextualSpacing/>
      </w:pPr>
      <w:r w:rsidRPr="001F17C6">
        <w:t xml:space="preserve">Réalisation par les parents d’outils ou d’actions sur la parentalité </w:t>
      </w:r>
    </w:p>
    <w:p w14:paraId="35D93884" w14:textId="77777777" w:rsidR="00F0406A" w:rsidRPr="001F17C6" w:rsidRDefault="00F0406A" w:rsidP="00F0406A">
      <w:pPr>
        <w:ind w:left="1701"/>
        <w:contextualSpacing/>
      </w:pPr>
    </w:p>
    <w:p w14:paraId="6959EA6E" w14:textId="77777777" w:rsidR="00F0406A" w:rsidRDefault="00124CC0" w:rsidP="00F0406A">
      <w:pPr>
        <w:spacing w:after="0"/>
        <w:ind w:left="851"/>
        <w:contextualSpacing/>
      </w:pPr>
      <w:sdt>
        <w:sdtPr>
          <w:id w:val="-188690747"/>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 xml:space="preserve">Conférences </w:t>
      </w:r>
      <w:r w:rsidR="00F0406A">
        <w:t xml:space="preserve">et cycle de conférence </w:t>
      </w:r>
      <w:r w:rsidR="00F0406A" w:rsidRPr="001F17C6">
        <w:t>débat</w:t>
      </w:r>
      <w:r w:rsidR="00F0406A">
        <w:t xml:space="preserve">, ciné-débat </w:t>
      </w:r>
    </w:p>
    <w:p w14:paraId="39836CEE" w14:textId="77777777" w:rsidR="00F0406A" w:rsidRPr="001F17C6" w:rsidRDefault="00F0406A" w:rsidP="00F0406A">
      <w:pPr>
        <w:spacing w:after="0"/>
        <w:ind w:left="851"/>
        <w:contextualSpacing/>
      </w:pPr>
    </w:p>
    <w:p w14:paraId="01F6C0AE" w14:textId="77777777" w:rsidR="00F0406A" w:rsidRDefault="00124CC0" w:rsidP="00F0406A">
      <w:pPr>
        <w:pStyle w:val="Paragraphedeliste"/>
        <w:spacing w:after="0"/>
        <w:ind w:left="851"/>
        <w:contextualSpacing/>
        <w:textAlignment w:val="auto"/>
      </w:pPr>
      <w:sdt>
        <w:sdtPr>
          <w:rPr>
            <w:rFonts w:ascii="MS Gothic" w:eastAsia="MS Gothic" w:hAnsi="MS Gothic" w:hint="eastAsia"/>
          </w:rPr>
          <w:id w:val="120501271"/>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ascii="MS Gothic" w:eastAsia="MS Gothic" w:hAnsi="MS Gothic" w:hint="eastAsia"/>
        </w:rPr>
        <w:t xml:space="preserve"> </w:t>
      </w:r>
      <w:r w:rsidR="00F0406A">
        <w:t xml:space="preserve">Manifestation de type journée, semaine de la parentalité   </w:t>
      </w:r>
    </w:p>
    <w:p w14:paraId="724A7AFF" w14:textId="77777777" w:rsidR="00F0406A" w:rsidRDefault="00F0406A" w:rsidP="00F0406A">
      <w:pPr>
        <w:pStyle w:val="Paragraphedeliste"/>
        <w:spacing w:after="0"/>
        <w:ind w:left="851"/>
        <w:contextualSpacing/>
        <w:textAlignment w:val="auto"/>
      </w:pPr>
    </w:p>
    <w:p w14:paraId="2E5D73CA" w14:textId="77777777" w:rsidR="00F0406A" w:rsidRPr="00F15F40" w:rsidRDefault="00124CC0" w:rsidP="00F0406A">
      <w:pPr>
        <w:pStyle w:val="Paragraphedeliste"/>
        <w:spacing w:after="0"/>
        <w:ind w:left="851"/>
        <w:contextualSpacing/>
        <w:textAlignment w:val="auto"/>
      </w:pPr>
      <w:sdt>
        <w:sdtPr>
          <w:id w:val="121022819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F15F40">
        <w:t xml:space="preserve">Activité d’écoute - information, orientation </w:t>
      </w:r>
    </w:p>
    <w:p w14:paraId="522FCD32" w14:textId="77777777" w:rsidR="00F0406A" w:rsidRPr="00F0406A" w:rsidRDefault="00F0406A" w:rsidP="00B31658">
      <w:pPr>
        <w:contextualSpacing/>
        <w:rPr>
          <w:color w:val="0070C0"/>
        </w:rPr>
      </w:pPr>
    </w:p>
    <w:p w14:paraId="0EDFD594" w14:textId="77777777" w:rsidR="00F0406A" w:rsidRPr="00F0406A" w:rsidRDefault="00F0406A" w:rsidP="00F0406A">
      <w:pPr>
        <w:contextualSpacing/>
        <w:rPr>
          <w:rFonts w:ascii="Calibri" w:hAnsi="Calibri" w:cs="Calibri"/>
          <w:b/>
          <w:bCs/>
          <w:color w:val="0070C0"/>
          <w:sz w:val="24"/>
          <w:szCs w:val="24"/>
          <w:u w:val="single"/>
        </w:rPr>
      </w:pPr>
      <w:r w:rsidRPr="00F0406A">
        <w:rPr>
          <w:rFonts w:cstheme="minorHAnsi"/>
          <w:b/>
          <w:bCs/>
          <w:color w:val="0070C0"/>
          <w:u w:val="single"/>
        </w:rPr>
        <w:t xml:space="preserve">Champ/thématique de l’action </w:t>
      </w:r>
    </w:p>
    <w:p w14:paraId="3C113D26" w14:textId="77777777" w:rsidR="00F0406A" w:rsidRPr="00A70B30" w:rsidRDefault="00124CC0" w:rsidP="00F0406A">
      <w:pPr>
        <w:spacing w:after="0" w:line="240" w:lineRule="auto"/>
        <w:rPr>
          <w:rFonts w:eastAsia="Times New Roman"/>
        </w:rPr>
      </w:pPr>
      <w:sdt>
        <w:sdtPr>
          <w:rPr>
            <w:rFonts w:eastAsia="Times New Roman"/>
          </w:rPr>
          <w:id w:val="92198987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Santé</w:t>
      </w:r>
      <w:r w:rsidR="00F0406A">
        <w:rPr>
          <w:rFonts w:eastAsia="Times New Roman"/>
        </w:rPr>
        <w:tab/>
      </w:r>
      <w:r w:rsidR="00F0406A">
        <w:rPr>
          <w:rFonts w:eastAsia="Times New Roman"/>
        </w:rPr>
        <w:tab/>
      </w:r>
      <w:r w:rsidR="00F0406A">
        <w:rPr>
          <w:rFonts w:eastAsia="Times New Roman"/>
        </w:rPr>
        <w:tab/>
        <w:t xml:space="preserve"> </w:t>
      </w:r>
      <w:sdt>
        <w:sdtPr>
          <w:rPr>
            <w:rFonts w:eastAsia="Times New Roman"/>
          </w:rPr>
          <w:id w:val="-101036243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ascii="MS Gothic" w:eastAsia="MS Gothic" w:hAnsi="MS Gothic" w:hint="eastAsia"/>
        </w:rPr>
        <w:t xml:space="preserve"> </w:t>
      </w:r>
      <w:r w:rsidR="00F0406A" w:rsidRPr="00A70B30">
        <w:rPr>
          <w:rFonts w:eastAsia="Times New Roman"/>
        </w:rPr>
        <w:t>Séparation/deuil</w:t>
      </w:r>
      <w:r w:rsidR="00F0406A">
        <w:rPr>
          <w:rFonts w:eastAsia="Times New Roman"/>
        </w:rPr>
        <w:tab/>
      </w:r>
      <w:r w:rsidR="00F0406A">
        <w:rPr>
          <w:rFonts w:eastAsia="Times New Roman"/>
        </w:rPr>
        <w:tab/>
      </w:r>
      <w:r w:rsidR="00F0406A">
        <w:rPr>
          <w:rFonts w:eastAsia="Times New Roman"/>
        </w:rPr>
        <w:tab/>
      </w:r>
      <w:sdt>
        <w:sdtPr>
          <w:rPr>
            <w:rFonts w:eastAsia="Times New Roman"/>
          </w:rPr>
          <w:id w:val="-484009902"/>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Relations enfants/parents</w:t>
      </w:r>
    </w:p>
    <w:p w14:paraId="7C639EFC" w14:textId="77777777" w:rsidR="00F0406A" w:rsidRPr="00A70B30" w:rsidRDefault="00124CC0" w:rsidP="00F0406A">
      <w:pPr>
        <w:spacing w:after="0" w:line="240" w:lineRule="auto"/>
        <w:rPr>
          <w:rFonts w:eastAsia="Times New Roman"/>
        </w:rPr>
      </w:pPr>
      <w:sdt>
        <w:sdtPr>
          <w:rPr>
            <w:rFonts w:eastAsia="Times New Roman"/>
          </w:rPr>
          <w:id w:val="-647439380"/>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Arrivée d’un enfant</w:t>
      </w:r>
      <w:r w:rsidR="00F0406A">
        <w:rPr>
          <w:rFonts w:eastAsia="Times New Roman"/>
        </w:rPr>
        <w:tab/>
      </w:r>
      <w:r w:rsidR="00F0406A">
        <w:rPr>
          <w:rFonts w:eastAsia="Times New Roman"/>
        </w:rPr>
        <w:tab/>
      </w:r>
      <w:sdt>
        <w:sdtPr>
          <w:rPr>
            <w:rFonts w:eastAsia="Times New Roman"/>
          </w:rPr>
          <w:id w:val="1247144030"/>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 xml:space="preserve">Scolarité </w:t>
      </w:r>
      <w:r w:rsidR="00F0406A">
        <w:rPr>
          <w:rFonts w:eastAsia="Times New Roman"/>
        </w:rPr>
        <w:tab/>
      </w:r>
      <w:r w:rsidR="00F0406A">
        <w:rPr>
          <w:rFonts w:eastAsia="Times New Roman"/>
        </w:rPr>
        <w:tab/>
      </w:r>
      <w:r w:rsidR="00F0406A">
        <w:rPr>
          <w:rFonts w:eastAsia="Times New Roman"/>
        </w:rPr>
        <w:tab/>
      </w:r>
      <w:r w:rsidR="00F0406A">
        <w:rPr>
          <w:rFonts w:eastAsia="Times New Roman"/>
        </w:rPr>
        <w:tab/>
      </w:r>
      <w:sdt>
        <w:sdtPr>
          <w:rPr>
            <w:rFonts w:eastAsia="Times New Roman"/>
          </w:rPr>
          <w:id w:val="-639496519"/>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Handicap</w:t>
      </w:r>
    </w:p>
    <w:p w14:paraId="14D734FE" w14:textId="77777777" w:rsidR="00F0406A" w:rsidRPr="007B1A35" w:rsidRDefault="00124CC0" w:rsidP="00F0406A">
      <w:pPr>
        <w:spacing w:after="0" w:line="240" w:lineRule="auto"/>
        <w:rPr>
          <w:rFonts w:eastAsia="Times New Roman"/>
        </w:rPr>
      </w:pPr>
      <w:sdt>
        <w:sdtPr>
          <w:rPr>
            <w:rFonts w:eastAsia="Times New Roman"/>
          </w:rPr>
          <w:id w:val="21547549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Numérique</w:t>
      </w:r>
      <w:r w:rsidR="00F0406A">
        <w:rPr>
          <w:rFonts w:eastAsia="Times New Roman"/>
        </w:rPr>
        <w:tab/>
      </w:r>
      <w:r w:rsidR="00F0406A">
        <w:rPr>
          <w:rFonts w:eastAsia="Times New Roman"/>
        </w:rPr>
        <w:tab/>
      </w:r>
      <w:r w:rsidR="00F0406A">
        <w:rPr>
          <w:rFonts w:eastAsia="Times New Roman"/>
        </w:rPr>
        <w:tab/>
      </w:r>
      <w:sdt>
        <w:sdtPr>
          <w:rPr>
            <w:rFonts w:eastAsia="Times New Roman"/>
          </w:rPr>
          <w:id w:val="1251005635"/>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 xml:space="preserve">Répit parental </w:t>
      </w:r>
      <w:r w:rsidR="00F0406A">
        <w:rPr>
          <w:rFonts w:eastAsia="Times New Roman"/>
        </w:rPr>
        <w:tab/>
      </w:r>
      <w:r w:rsidR="00F0406A">
        <w:rPr>
          <w:rFonts w:eastAsia="Times New Roman"/>
        </w:rPr>
        <w:tab/>
      </w:r>
      <w:r w:rsidR="00F0406A">
        <w:rPr>
          <w:rFonts w:eastAsia="Times New Roman"/>
        </w:rPr>
        <w:tab/>
      </w:r>
      <w:sdt>
        <w:sdtPr>
          <w:rPr>
            <w:rFonts w:eastAsia="Times New Roman"/>
          </w:rPr>
          <w:id w:val="-1685355639"/>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Vacances loisirs</w:t>
      </w:r>
    </w:p>
    <w:bookmarkEnd w:id="0"/>
    <w:p w14:paraId="125E6C8A" w14:textId="77777777" w:rsidR="00B31658" w:rsidRDefault="00B31658" w:rsidP="001F17C6">
      <w:pPr>
        <w:contextualSpacing/>
        <w:rPr>
          <w:b/>
          <w:bCs/>
          <w:color w:val="0070C0"/>
        </w:rPr>
      </w:pPr>
    </w:p>
    <w:p w14:paraId="4B769DFC" w14:textId="77777777" w:rsidR="00A302A0" w:rsidRDefault="00A302A0" w:rsidP="00AE6279">
      <w:pPr>
        <w:contextualSpacing/>
        <w:rPr>
          <w:b/>
          <w:bCs/>
          <w:color w:val="0070C0"/>
        </w:rPr>
      </w:pPr>
      <w:bookmarkStart w:id="1" w:name="_Hlk53050673"/>
      <w:r>
        <w:rPr>
          <w:b/>
          <w:bCs/>
          <w:color w:val="0070C0"/>
        </w:rPr>
        <w:t>Public cible</w:t>
      </w:r>
      <w:r w:rsidR="00332084">
        <w:rPr>
          <w:b/>
          <w:bCs/>
          <w:color w:val="0070C0"/>
        </w:rPr>
        <w:t> :</w:t>
      </w:r>
      <w:r w:rsidR="00B444F5">
        <w:rPr>
          <w:b/>
          <w:bCs/>
          <w:color w:val="0070C0"/>
        </w:rPr>
        <w:t xml:space="preserve"> </w:t>
      </w:r>
    </w:p>
    <w:p w14:paraId="20979AB3" w14:textId="77777777" w:rsidR="00F0406A" w:rsidRDefault="00F0406A" w:rsidP="00F0406A">
      <w:pPr>
        <w:contextualSpacing/>
        <w:rPr>
          <w:b/>
          <w:bCs/>
          <w:color w:val="0070C0"/>
        </w:rPr>
      </w:pPr>
      <w:r w:rsidRPr="000D19C4">
        <w:t>Public concerné </w:t>
      </w:r>
      <w:r w:rsidRPr="00330889">
        <w:rPr>
          <w:highlight w:val="lightGray"/>
        </w:rPr>
        <w:t>:</w:t>
      </w:r>
      <w:r w:rsidRPr="00330889">
        <w:rPr>
          <w:b/>
          <w:bCs/>
          <w:highlight w:val="lightGray"/>
        </w:rPr>
        <w:t xml:space="preserve"> </w:t>
      </w:r>
      <w:sdt>
        <w:sdtPr>
          <w:rPr>
            <w:b/>
            <w:bCs/>
            <w:color w:val="0070C0"/>
            <w:highlight w:val="lightGray"/>
          </w:rPr>
          <w:id w:val="-1797435044"/>
          <w:placeholder>
            <w:docPart w:val="AFC828DD43AD4CF9A6FDCA43E9CC70D4"/>
          </w:placeholder>
          <w:showingPlcHdr/>
          <w:dropDownList>
            <w:listItem w:value="Choisissez un élément."/>
            <w:listItem w:displayText="Tous les parents" w:value="Tous les parents"/>
            <w:listItem w:displayText="Futurs parents" w:value="Futurs parents"/>
            <w:listItem w:displayText="Mères uniquement" w:value="Mères uniquement"/>
            <w:listItem w:displayText="Pères uniquement" w:value="Pères uniquement"/>
            <w:listItem w:displayText="Couple" w:value="Couple"/>
            <w:listItem w:displayText="Famille élargie grands parents" w:value="Famille élargie grands parents"/>
            <w:listItem w:displayText="Familles monoparentales" w:value="Familles monoparentales"/>
            <w:listItem w:displayText="public face à événement destabilisant " w:value="public face à un événement de vie destabilisant "/>
          </w:dropDownList>
        </w:sdtPr>
        <w:sdtEndPr/>
        <w:sdtContent>
          <w:r w:rsidRPr="00330889">
            <w:rPr>
              <w:rStyle w:val="Textedelespacerserv"/>
              <w:highlight w:val="lightGray"/>
            </w:rPr>
            <w:t>Choisissez un élément.</w:t>
          </w:r>
        </w:sdtContent>
      </w:sdt>
    </w:p>
    <w:p w14:paraId="731689CF" w14:textId="77777777" w:rsidR="00F0406A" w:rsidRDefault="00F0406A" w:rsidP="00F0406A">
      <w:pPr>
        <w:contextualSpacing/>
        <w:rPr>
          <w:b/>
          <w:bCs/>
          <w:color w:val="0070C0"/>
        </w:rPr>
      </w:pPr>
    </w:p>
    <w:p w14:paraId="42B1C0A9" w14:textId="77777777" w:rsidR="00F0406A" w:rsidRDefault="00F0406A" w:rsidP="00F0406A">
      <w:pPr>
        <w:contextualSpacing/>
        <w:rPr>
          <w:b/>
          <w:bCs/>
          <w:color w:val="0070C0"/>
        </w:rPr>
      </w:pPr>
      <w:r w:rsidRPr="00CE55C8">
        <w:t xml:space="preserve">Si vous avez retenu </w:t>
      </w:r>
      <w:r>
        <w:t>« </w:t>
      </w:r>
      <w:r w:rsidRPr="00CE55C8">
        <w:t>public face à un évènement de vie déstabilisant</w:t>
      </w:r>
      <w:r>
        <w:t> »</w:t>
      </w:r>
      <w:r w:rsidRPr="00CE55C8">
        <w:t xml:space="preserve"> précisez : </w:t>
      </w:r>
      <w:sdt>
        <w:sdtPr>
          <w:rPr>
            <w:b/>
            <w:bCs/>
            <w:color w:val="0070C0"/>
          </w:rPr>
          <w:id w:val="-1691833897"/>
          <w:placeholder>
            <w:docPart w:val="7541264B1E384445BE4CED44C1E0F746"/>
          </w:placeholder>
          <w:showingPlcHdr/>
          <w:comboBox>
            <w:listItem w:value="Choisissez un élément."/>
            <w:listItem w:displayText="Séparation" w:value="Séparation"/>
            <w:listItem w:displayText="Deuil" w:value="Deuil"/>
            <w:listItem w:displayText="Handicap" w:value="Handicap"/>
            <w:listItem w:displayText="Maladie d'un enfant" w:value="Maladie d'un enfant"/>
            <w:listItem w:displayText="Incarcération" w:value="Incarcération"/>
            <w:listItem w:displayText="Violence" w:value="Violence"/>
            <w:listItem w:displayText="Autres (précisez)" w:value="Autres (précisez)"/>
          </w:comboBox>
        </w:sdtPr>
        <w:sdtEndPr/>
        <w:sdtContent>
          <w:r w:rsidRPr="00330889">
            <w:rPr>
              <w:rStyle w:val="Textedelespacerserv"/>
              <w:highlight w:val="lightGray"/>
            </w:rPr>
            <w:t>Choisissez un élément.</w:t>
          </w:r>
        </w:sdtContent>
      </w:sdt>
    </w:p>
    <w:p w14:paraId="3838F3FA" w14:textId="77777777" w:rsidR="00F0406A" w:rsidRDefault="00F0406A" w:rsidP="00F0406A">
      <w:pPr>
        <w:contextualSpacing/>
        <w:rPr>
          <w:b/>
          <w:bCs/>
          <w:color w:val="0070C0"/>
        </w:rPr>
      </w:pPr>
    </w:p>
    <w:p w14:paraId="7BF49CD3" w14:textId="77777777" w:rsidR="00F0406A" w:rsidRPr="000D19C4" w:rsidRDefault="00F0406A" w:rsidP="00F0406A">
      <w:pPr>
        <w:contextualSpacing/>
      </w:pPr>
      <w:r w:rsidRPr="000D19C4">
        <w:t xml:space="preserve">Précisions éventuelles : </w:t>
      </w:r>
      <w:r w:rsidRPr="00A70B30">
        <w:rPr>
          <w:b/>
          <w:bCs/>
        </w:rPr>
        <w:t> </w:t>
      </w:r>
      <w:r w:rsidRPr="00A70B30">
        <w:rPr>
          <w:sz w:val="24"/>
          <w:szCs w:val="24"/>
        </w:rPr>
        <w:t>………………………………………….</w:t>
      </w:r>
    </w:p>
    <w:p w14:paraId="72315724" w14:textId="77777777" w:rsidR="00F0406A" w:rsidRDefault="00F0406A" w:rsidP="00F0406A">
      <w:pPr>
        <w:contextualSpacing/>
        <w:rPr>
          <w:b/>
          <w:bCs/>
          <w:color w:val="0070C0"/>
        </w:rPr>
      </w:pPr>
    </w:p>
    <w:p w14:paraId="69E8F018" w14:textId="77777777" w:rsidR="00F0406A" w:rsidRDefault="00F0406A" w:rsidP="00F0406A">
      <w:pPr>
        <w:autoSpaceDE w:val="0"/>
        <w:autoSpaceDN w:val="0"/>
        <w:adjustRightInd w:val="0"/>
        <w:spacing w:after="0" w:line="240" w:lineRule="auto"/>
        <w:contextualSpacing/>
        <w:rPr>
          <w:rFonts w:cstheme="minorHAnsi"/>
          <w:color w:val="000000" w:themeColor="text1"/>
        </w:rPr>
      </w:pPr>
    </w:p>
    <w:p w14:paraId="284FB7D7" w14:textId="77777777" w:rsidR="00F0406A" w:rsidRPr="000D19C4" w:rsidRDefault="00F0406A" w:rsidP="00F0406A">
      <w:pPr>
        <w:autoSpaceDE w:val="0"/>
        <w:autoSpaceDN w:val="0"/>
        <w:adjustRightInd w:val="0"/>
        <w:spacing w:after="0" w:line="240" w:lineRule="auto"/>
        <w:contextualSpacing/>
        <w:rPr>
          <w:rFonts w:cstheme="minorHAnsi"/>
          <w:color w:val="000000" w:themeColor="text1"/>
        </w:rPr>
      </w:pPr>
      <w:r w:rsidRPr="000D19C4">
        <w:rPr>
          <w:rFonts w:cstheme="minorHAnsi"/>
          <w:color w:val="000000" w:themeColor="text1"/>
        </w:rPr>
        <w:lastRenderedPageBreak/>
        <w:t>Pour les parents d’enfants</w:t>
      </w:r>
      <w:r>
        <w:rPr>
          <w:rFonts w:cstheme="minorHAnsi"/>
          <w:color w:val="000000" w:themeColor="text1"/>
        </w:rPr>
        <w:t> </w:t>
      </w:r>
      <w:r w:rsidRPr="00330889">
        <w:rPr>
          <w:rFonts w:cstheme="minorHAnsi"/>
          <w:color w:val="000000" w:themeColor="text1"/>
          <w:highlight w:val="lightGray"/>
        </w:rPr>
        <w:t xml:space="preserve">:  </w:t>
      </w:r>
      <w:sdt>
        <w:sdtPr>
          <w:rPr>
            <w:rFonts w:cstheme="minorHAnsi"/>
            <w:color w:val="000000" w:themeColor="text1"/>
            <w:highlight w:val="lightGray"/>
          </w:rPr>
          <w:id w:val="-295455856"/>
          <w:placeholder>
            <w:docPart w:val="93B58DD1234644928D147D2D2F65E59F"/>
          </w:placeholder>
          <w:showingPlcHdr/>
          <w:comboBox>
            <w:listItem w:value="Choisissez un élément."/>
            <w:listItem w:displayText="Enfants 0 à 18 ans" w:value="Enfants 0 à 18 ans"/>
            <w:listItem w:displayText="Enfants 0 - 3ans " w:value="Enfants 0 - 3ans "/>
            <w:listItem w:displayText="Enfants 3- 6 ans" w:value="Enfants 3- 6 ans"/>
            <w:listItem w:displayText="Enfants 6-12 ans" w:value="Enfants 6-12 ans"/>
            <w:listItem w:displayText="Adolescents" w:value="Adolescents"/>
          </w:comboBox>
        </w:sdtPr>
        <w:sdtEndPr/>
        <w:sdtContent>
          <w:r w:rsidRPr="00330889">
            <w:rPr>
              <w:rStyle w:val="Textedelespacerserv"/>
              <w:highlight w:val="lightGray"/>
            </w:rPr>
            <w:t>Choisissez un élément.</w:t>
          </w:r>
        </w:sdtContent>
      </w:sdt>
    </w:p>
    <w:p w14:paraId="154C74E5" w14:textId="77777777" w:rsidR="00F0406A" w:rsidRDefault="00F0406A" w:rsidP="00AE6279">
      <w:pPr>
        <w:contextualSpacing/>
        <w:rPr>
          <w:b/>
          <w:bCs/>
          <w:color w:val="0070C0"/>
        </w:rPr>
      </w:pPr>
    </w:p>
    <w:bookmarkEnd w:id="1"/>
    <w:p w14:paraId="312D3B1A" w14:textId="77777777" w:rsidR="00BB4143" w:rsidRPr="00F0406A" w:rsidRDefault="00BB4143" w:rsidP="00F0406A">
      <w:pPr>
        <w:autoSpaceDE w:val="0"/>
        <w:autoSpaceDN w:val="0"/>
        <w:adjustRightInd w:val="0"/>
        <w:spacing w:after="0" w:line="240" w:lineRule="auto"/>
        <w:contextualSpacing/>
        <w:rPr>
          <w:rFonts w:cstheme="minorHAnsi"/>
          <w:color w:val="080000"/>
        </w:rPr>
      </w:pPr>
      <w:r w:rsidRPr="00F0406A">
        <w:rPr>
          <w:rFonts w:cstheme="minorHAnsi"/>
          <w:color w:val="080000"/>
        </w:rPr>
        <w:t>Nombre</w:t>
      </w:r>
      <w:r w:rsidR="00BF5623" w:rsidRPr="00F0406A">
        <w:rPr>
          <w:rFonts w:cstheme="minorHAnsi"/>
          <w:color w:val="080000"/>
        </w:rPr>
        <w:t xml:space="preserve"> </w:t>
      </w:r>
      <w:r w:rsidRPr="00F0406A">
        <w:rPr>
          <w:rFonts w:cstheme="minorHAnsi"/>
          <w:color w:val="080000"/>
        </w:rPr>
        <w:t xml:space="preserve">de familles bénéficiaires </w:t>
      </w:r>
      <w:r w:rsidR="00BF5623" w:rsidRPr="00F0406A">
        <w:rPr>
          <w:rFonts w:cstheme="minorHAnsi"/>
          <w:color w:val="080000"/>
        </w:rPr>
        <w:t xml:space="preserve">différentes </w:t>
      </w:r>
      <w:r w:rsidRPr="00F0406A">
        <w:rPr>
          <w:rFonts w:cstheme="minorHAnsi"/>
          <w:color w:val="080000"/>
        </w:rPr>
        <w:t xml:space="preserve">attendues </w:t>
      </w:r>
      <w:r w:rsidR="00F0406A">
        <w:rPr>
          <w:rFonts w:cstheme="minorHAnsi"/>
          <w:color w:val="080000"/>
        </w:rPr>
        <w:t>…..</w:t>
      </w:r>
    </w:p>
    <w:p w14:paraId="2F4119FB" w14:textId="77777777" w:rsidR="00BB4143" w:rsidRPr="00BB4143" w:rsidRDefault="00BB4143" w:rsidP="00BB4143">
      <w:pPr>
        <w:pStyle w:val="Paragraphedeliste"/>
        <w:autoSpaceDE w:val="0"/>
        <w:autoSpaceDN w:val="0"/>
        <w:adjustRightInd w:val="0"/>
        <w:spacing w:after="0" w:line="240" w:lineRule="auto"/>
        <w:ind w:left="2268"/>
        <w:contextualSpacing/>
        <w:rPr>
          <w:rFonts w:cstheme="minorHAnsi"/>
          <w:color w:val="080000"/>
        </w:rPr>
      </w:pPr>
    </w:p>
    <w:p w14:paraId="6F8E7B3C" w14:textId="77777777" w:rsidR="00F16316" w:rsidRPr="00F0406A" w:rsidRDefault="00F16316" w:rsidP="00F16316">
      <w:pPr>
        <w:autoSpaceDE w:val="0"/>
        <w:autoSpaceDN w:val="0"/>
        <w:adjustRightInd w:val="0"/>
        <w:spacing w:after="0" w:line="240" w:lineRule="auto"/>
        <w:contextualSpacing/>
        <w:rPr>
          <w:rFonts w:ascii="Times New Roman" w:hAnsi="Times New Roman" w:cs="Times New Roman"/>
          <w:color w:val="0070C0"/>
        </w:rPr>
      </w:pPr>
    </w:p>
    <w:p w14:paraId="481AB0D2" w14:textId="77777777" w:rsidR="00F0406A" w:rsidRPr="00F0406A" w:rsidRDefault="00F0406A" w:rsidP="00F0406A">
      <w:pPr>
        <w:contextualSpacing/>
        <w:rPr>
          <w:b/>
          <w:bCs/>
          <w:color w:val="0070C0"/>
          <w:u w:val="single"/>
        </w:rPr>
      </w:pPr>
      <w:r w:rsidRPr="00F0406A">
        <w:rPr>
          <w:b/>
          <w:bCs/>
          <w:color w:val="0070C0"/>
          <w:u w:val="single"/>
        </w:rPr>
        <w:t>Intervenants / partenaires</w:t>
      </w:r>
    </w:p>
    <w:p w14:paraId="42FE443A" w14:textId="77777777" w:rsidR="00505786" w:rsidRDefault="00505786" w:rsidP="00F16316">
      <w:pPr>
        <w:autoSpaceDE w:val="0"/>
        <w:autoSpaceDN w:val="0"/>
        <w:adjustRightInd w:val="0"/>
        <w:spacing w:after="0" w:line="240" w:lineRule="auto"/>
        <w:contextualSpacing/>
        <w:rPr>
          <w:rFonts w:ascii="Times New Roman" w:hAnsi="Times New Roman" w:cs="Times New Roman"/>
          <w:color w:val="000000"/>
        </w:rPr>
      </w:pPr>
    </w:p>
    <w:p w14:paraId="2F8C3A0A" w14:textId="77777777" w:rsidR="00F16316" w:rsidRDefault="00F16316" w:rsidP="00F16316">
      <w:pPr>
        <w:autoSpaceDE w:val="0"/>
        <w:autoSpaceDN w:val="0"/>
        <w:adjustRightInd w:val="0"/>
        <w:spacing w:after="0" w:line="240" w:lineRule="auto"/>
        <w:contextualSpacing/>
        <w:rPr>
          <w:rFonts w:ascii="Times New Roman" w:hAnsi="Times New Roman" w:cs="Times New Roman"/>
          <w:color w:val="000000"/>
        </w:rPr>
      </w:pPr>
    </w:p>
    <w:tbl>
      <w:tblPr>
        <w:tblW w:w="10622" w:type="dxa"/>
        <w:tblInd w:w="5" w:type="dxa"/>
        <w:tblLayout w:type="fixed"/>
        <w:tblCellMar>
          <w:left w:w="0" w:type="dxa"/>
          <w:right w:w="0" w:type="dxa"/>
        </w:tblCellMar>
        <w:tblLook w:val="0000" w:firstRow="0" w:lastRow="0" w:firstColumn="0" w:lastColumn="0" w:noHBand="0" w:noVBand="0"/>
      </w:tblPr>
      <w:tblGrid>
        <w:gridCol w:w="1134"/>
        <w:gridCol w:w="567"/>
        <w:gridCol w:w="1266"/>
        <w:gridCol w:w="1134"/>
        <w:gridCol w:w="992"/>
        <w:gridCol w:w="851"/>
        <w:gridCol w:w="709"/>
        <w:gridCol w:w="1134"/>
        <w:gridCol w:w="992"/>
        <w:gridCol w:w="1843"/>
      </w:tblGrid>
      <w:tr w:rsidR="00D05262" w:rsidRPr="00F16316" w14:paraId="44BB20F9" w14:textId="77777777" w:rsidTr="00D05262">
        <w:trPr>
          <w:cantSplit/>
        </w:trPr>
        <w:tc>
          <w:tcPr>
            <w:tcW w:w="1134" w:type="dxa"/>
            <w:tcBorders>
              <w:top w:val="single" w:sz="4" w:space="0" w:color="7030A0"/>
              <w:left w:val="single" w:sz="4" w:space="0" w:color="7030A0"/>
              <w:bottom w:val="single" w:sz="4" w:space="0" w:color="7030A0"/>
              <w:right w:val="single" w:sz="4" w:space="0" w:color="7030A0"/>
            </w:tcBorders>
            <w:shd w:val="clear" w:color="auto" w:fill="977FB3"/>
          </w:tcPr>
          <w:p w14:paraId="319B6AB9" w14:textId="77777777" w:rsidR="00D05262" w:rsidRPr="00F16316" w:rsidRDefault="00D05262" w:rsidP="00F16316">
            <w:pPr>
              <w:widowControl w:val="0"/>
              <w:numPr>
                <w:ilvl w:val="4"/>
                <w:numId w:val="18"/>
              </w:numPr>
              <w:suppressAutoHyphens/>
              <w:spacing w:before="40" w:after="40" w:line="240" w:lineRule="auto"/>
              <w:ind w:left="0" w:firstLine="80"/>
              <w:rPr>
                <w:rFonts w:ascii="Arial" w:eastAsia="Arial Unicode MS" w:hAnsi="Arial" w:cs="Tahoma"/>
                <w:b/>
                <w:color w:val="FFFFFF"/>
                <w:kern w:val="1"/>
                <w:szCs w:val="24"/>
                <w:lang w:eastAsia="zh-CN" w:bidi="hi-IN"/>
              </w:rPr>
            </w:pPr>
          </w:p>
        </w:tc>
        <w:tc>
          <w:tcPr>
            <w:tcW w:w="9488" w:type="dxa"/>
            <w:gridSpan w:val="9"/>
            <w:tcBorders>
              <w:top w:val="single" w:sz="4" w:space="0" w:color="7030A0"/>
              <w:left w:val="single" w:sz="4" w:space="0" w:color="7030A0"/>
              <w:bottom w:val="single" w:sz="4" w:space="0" w:color="7030A0"/>
              <w:right w:val="single" w:sz="4" w:space="0" w:color="7030A0"/>
            </w:tcBorders>
            <w:shd w:val="clear" w:color="auto" w:fill="977FB3"/>
            <w:vAlign w:val="center"/>
          </w:tcPr>
          <w:p w14:paraId="325A13EC" w14:textId="77777777" w:rsidR="00D05262" w:rsidRPr="00F16316" w:rsidRDefault="00D05262" w:rsidP="00F16316">
            <w:pPr>
              <w:widowControl w:val="0"/>
              <w:numPr>
                <w:ilvl w:val="4"/>
                <w:numId w:val="18"/>
              </w:numPr>
              <w:suppressAutoHyphens/>
              <w:spacing w:before="40" w:after="40" w:line="240" w:lineRule="auto"/>
              <w:ind w:left="0" w:firstLine="80"/>
              <w:rPr>
                <w:rFonts w:ascii="Arial" w:eastAsia="Arial Unicode MS" w:hAnsi="Arial" w:cs="Tahoma"/>
                <w:b/>
                <w:color w:val="FFFFFF"/>
                <w:kern w:val="1"/>
                <w:szCs w:val="24"/>
                <w:lang w:eastAsia="zh-CN" w:bidi="hi-IN"/>
              </w:rPr>
            </w:pPr>
            <w:bookmarkStart w:id="2" w:name="_Hlk53134613"/>
            <w:r w:rsidRPr="00F16316">
              <w:rPr>
                <w:rFonts w:ascii="Arial" w:eastAsia="Arial Unicode MS" w:hAnsi="Arial" w:cs="Tahoma"/>
                <w:b/>
                <w:color w:val="FFFFFF"/>
                <w:kern w:val="1"/>
                <w:szCs w:val="24"/>
                <w:lang w:eastAsia="zh-CN" w:bidi="hi-IN"/>
              </w:rPr>
              <w:t>Intervenants sur l’action</w:t>
            </w:r>
          </w:p>
        </w:tc>
      </w:tr>
      <w:tr w:rsidR="00D05262" w:rsidRPr="00F16316" w14:paraId="722EAA00" w14:textId="77777777" w:rsidTr="00D05262">
        <w:trPr>
          <w:cantSplit/>
          <w:trHeight w:val="381"/>
        </w:trPr>
        <w:tc>
          <w:tcPr>
            <w:tcW w:w="1701" w:type="dxa"/>
            <w:gridSpan w:val="2"/>
            <w:vMerge w:val="restart"/>
            <w:tcBorders>
              <w:top w:val="single" w:sz="4" w:space="0" w:color="7030A0"/>
              <w:left w:val="single" w:sz="4" w:space="0" w:color="7030A0"/>
              <w:bottom w:val="single" w:sz="4" w:space="0" w:color="7030A0"/>
              <w:right w:val="single" w:sz="4" w:space="0" w:color="7030A0"/>
            </w:tcBorders>
            <w:vAlign w:val="center"/>
          </w:tcPr>
          <w:p w14:paraId="59ECBAEF"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Tahoma"/>
                <w:b/>
                <w:kern w:val="1"/>
                <w:sz w:val="20"/>
                <w:szCs w:val="24"/>
                <w:lang w:eastAsia="zh-CN" w:bidi="hi-IN"/>
              </w:rPr>
              <w:t>NOM et Prénom</w:t>
            </w:r>
          </w:p>
        </w:tc>
        <w:tc>
          <w:tcPr>
            <w:tcW w:w="1266" w:type="dxa"/>
            <w:vMerge w:val="restart"/>
            <w:tcBorders>
              <w:top w:val="single" w:sz="4" w:space="0" w:color="7030A0"/>
              <w:left w:val="single" w:sz="4" w:space="0" w:color="7030A0"/>
              <w:bottom w:val="single" w:sz="4" w:space="0" w:color="7030A0"/>
              <w:right w:val="single" w:sz="4" w:space="0" w:color="7030A0"/>
            </w:tcBorders>
            <w:vAlign w:val="center"/>
          </w:tcPr>
          <w:p w14:paraId="69CC51CA"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Tahoma"/>
                <w:b/>
                <w:kern w:val="1"/>
                <w:sz w:val="20"/>
                <w:szCs w:val="24"/>
                <w:lang w:eastAsia="zh-CN" w:bidi="hi-IN"/>
              </w:rPr>
              <w:t>Qualification</w:t>
            </w:r>
          </w:p>
        </w:tc>
        <w:tc>
          <w:tcPr>
            <w:tcW w:w="1134" w:type="dxa"/>
            <w:vMerge w:val="restart"/>
            <w:tcBorders>
              <w:top w:val="single" w:sz="4" w:space="0" w:color="7030A0"/>
              <w:left w:val="single" w:sz="4" w:space="0" w:color="7030A0"/>
              <w:bottom w:val="single" w:sz="4" w:space="0" w:color="7030A0"/>
              <w:right w:val="single" w:sz="4" w:space="0" w:color="7030A0"/>
            </w:tcBorders>
            <w:vAlign w:val="center"/>
          </w:tcPr>
          <w:p w14:paraId="5E6AB2F5"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24"/>
                <w:szCs w:val="24"/>
                <w:lang w:eastAsia="zh-CN" w:bidi="hi-IN"/>
              </w:rPr>
            </w:pPr>
            <w:r w:rsidRPr="00F16316">
              <w:rPr>
                <w:rFonts w:ascii="Arial" w:eastAsia="Arial Unicode MS" w:hAnsi="Arial" w:cs="Tahoma"/>
                <w:b/>
                <w:kern w:val="1"/>
                <w:sz w:val="20"/>
                <w:szCs w:val="24"/>
                <w:lang w:eastAsia="zh-CN" w:bidi="hi-IN"/>
              </w:rPr>
              <w:t>Fonction</w:t>
            </w:r>
          </w:p>
        </w:tc>
        <w:tc>
          <w:tcPr>
            <w:tcW w:w="992" w:type="dxa"/>
            <w:tcBorders>
              <w:top w:val="single" w:sz="4" w:space="0" w:color="7030A0"/>
              <w:left w:val="single" w:sz="4" w:space="0" w:color="7030A0"/>
              <w:bottom w:val="single" w:sz="4" w:space="0" w:color="7030A0"/>
              <w:right w:val="single" w:sz="4" w:space="0" w:color="7030A0"/>
            </w:tcBorders>
          </w:tcPr>
          <w:p w14:paraId="3E605585" w14:textId="77777777" w:rsidR="00D05262" w:rsidRPr="00F16316" w:rsidRDefault="00D05262" w:rsidP="00F16316">
            <w:pPr>
              <w:keepNext/>
              <w:widowControl w:val="0"/>
              <w:numPr>
                <w:ilvl w:val="2"/>
                <w:numId w:val="0"/>
              </w:numPr>
              <w:tabs>
                <w:tab w:val="num" w:pos="0"/>
              </w:tabs>
              <w:suppressAutoHyphens/>
              <w:spacing w:after="0" w:line="240" w:lineRule="auto"/>
              <w:ind w:left="720" w:hanging="720"/>
              <w:jc w:val="center"/>
              <w:outlineLvl w:val="2"/>
              <w:rPr>
                <w:rFonts w:ascii="Arial" w:eastAsia="Arial Unicode MS" w:hAnsi="Arial" w:cs="Wingdings"/>
                <w:b/>
                <w:kern w:val="1"/>
                <w:sz w:val="20"/>
                <w:szCs w:val="24"/>
                <w:lang w:eastAsia="zh-CN" w:bidi="hi-IN"/>
              </w:rPr>
            </w:pPr>
          </w:p>
        </w:tc>
        <w:tc>
          <w:tcPr>
            <w:tcW w:w="3686" w:type="dxa"/>
            <w:gridSpan w:val="4"/>
            <w:tcBorders>
              <w:top w:val="single" w:sz="4" w:space="0" w:color="7030A0"/>
              <w:left w:val="single" w:sz="4" w:space="0" w:color="7030A0"/>
              <w:bottom w:val="single" w:sz="4" w:space="0" w:color="7030A0"/>
              <w:right w:val="single" w:sz="4" w:space="0" w:color="7030A0"/>
            </w:tcBorders>
            <w:vAlign w:val="center"/>
          </w:tcPr>
          <w:p w14:paraId="10BD941B" w14:textId="77777777" w:rsidR="00D05262" w:rsidRPr="00F16316" w:rsidRDefault="00D05262" w:rsidP="00F16316">
            <w:pPr>
              <w:keepNext/>
              <w:widowControl w:val="0"/>
              <w:numPr>
                <w:ilvl w:val="2"/>
                <w:numId w:val="0"/>
              </w:numPr>
              <w:tabs>
                <w:tab w:val="num" w:pos="0"/>
              </w:tabs>
              <w:suppressAutoHyphens/>
              <w:spacing w:after="0" w:line="240" w:lineRule="auto"/>
              <w:ind w:left="720" w:hanging="720"/>
              <w:jc w:val="center"/>
              <w:outlineLvl w:val="2"/>
              <w:rPr>
                <w:rFonts w:ascii="Arial" w:eastAsia="Arial Unicode MS" w:hAnsi="Arial" w:cs="Wingdings"/>
                <w:kern w:val="1"/>
                <w:sz w:val="20"/>
                <w:szCs w:val="24"/>
                <w:lang w:eastAsia="zh-CN" w:bidi="hi-IN"/>
              </w:rPr>
            </w:pPr>
            <w:r w:rsidRPr="00F16316">
              <w:rPr>
                <w:rFonts w:ascii="Arial" w:eastAsia="Arial Unicode MS" w:hAnsi="Arial" w:cs="Wingdings"/>
                <w:b/>
                <w:kern w:val="1"/>
                <w:sz w:val="20"/>
                <w:szCs w:val="24"/>
                <w:lang w:eastAsia="zh-CN" w:bidi="hi-IN"/>
              </w:rPr>
              <w:t>Statut</w:t>
            </w:r>
          </w:p>
        </w:tc>
        <w:tc>
          <w:tcPr>
            <w:tcW w:w="1843" w:type="dxa"/>
            <w:vMerge w:val="restart"/>
            <w:tcBorders>
              <w:top w:val="single" w:sz="4" w:space="0" w:color="7030A0"/>
              <w:left w:val="single" w:sz="4" w:space="0" w:color="7030A0"/>
              <w:right w:val="single" w:sz="4" w:space="0" w:color="7030A0"/>
            </w:tcBorders>
            <w:vAlign w:val="center"/>
          </w:tcPr>
          <w:p w14:paraId="53E7798B"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Wingdings"/>
                <w:b/>
                <w:kern w:val="1"/>
                <w:sz w:val="18"/>
                <w:szCs w:val="18"/>
                <w:lang w:eastAsia="zh-CN" w:bidi="hi-IN"/>
              </w:rPr>
              <w:t xml:space="preserve">Nb d’heures d’intervention </w:t>
            </w:r>
            <w:r>
              <w:rPr>
                <w:rFonts w:ascii="Arial" w:eastAsia="Arial Unicode MS" w:hAnsi="Arial" w:cs="Wingdings"/>
                <w:b/>
                <w:kern w:val="1"/>
                <w:sz w:val="18"/>
                <w:szCs w:val="18"/>
                <w:lang w:eastAsia="zh-CN" w:bidi="hi-IN"/>
              </w:rPr>
              <w:t>pour</w:t>
            </w:r>
            <w:r w:rsidRPr="00F16316">
              <w:rPr>
                <w:rFonts w:ascii="Arial" w:eastAsia="Arial Unicode MS" w:hAnsi="Arial" w:cs="Wingdings"/>
                <w:b/>
                <w:kern w:val="1"/>
                <w:sz w:val="18"/>
                <w:szCs w:val="18"/>
                <w:lang w:eastAsia="zh-CN" w:bidi="hi-IN"/>
              </w:rPr>
              <w:t xml:space="preserve"> l’action</w:t>
            </w:r>
          </w:p>
        </w:tc>
      </w:tr>
      <w:tr w:rsidR="00D05262" w:rsidRPr="00F16316" w14:paraId="4599093E" w14:textId="77777777" w:rsidTr="00D05262">
        <w:trPr>
          <w:cantSplit/>
        </w:trPr>
        <w:tc>
          <w:tcPr>
            <w:tcW w:w="1701" w:type="dxa"/>
            <w:gridSpan w:val="2"/>
            <w:vMerge/>
            <w:tcBorders>
              <w:top w:val="single" w:sz="4" w:space="0" w:color="7030A0"/>
              <w:left w:val="single" w:sz="4" w:space="0" w:color="7030A0"/>
              <w:bottom w:val="single" w:sz="4" w:space="0" w:color="7030A0"/>
              <w:right w:val="single" w:sz="4" w:space="0" w:color="7030A0"/>
            </w:tcBorders>
          </w:tcPr>
          <w:p w14:paraId="033CC068" w14:textId="77777777" w:rsidR="00D05262" w:rsidRPr="00F16316" w:rsidRDefault="00D05262" w:rsidP="00F16316">
            <w:pPr>
              <w:widowControl w:val="0"/>
              <w:suppressAutoHyphens/>
              <w:snapToGrid w:val="0"/>
              <w:spacing w:before="40" w:after="40" w:line="240" w:lineRule="auto"/>
              <w:rPr>
                <w:rFonts w:ascii="Arial" w:eastAsia="Arial Unicode MS" w:hAnsi="Arial" w:cs="Tahoma"/>
                <w:b/>
                <w:kern w:val="1"/>
                <w:sz w:val="20"/>
                <w:szCs w:val="24"/>
                <w:lang w:eastAsia="zh-CN" w:bidi="hi-IN"/>
              </w:rPr>
            </w:pPr>
          </w:p>
        </w:tc>
        <w:tc>
          <w:tcPr>
            <w:tcW w:w="1266" w:type="dxa"/>
            <w:vMerge/>
            <w:tcBorders>
              <w:top w:val="single" w:sz="4" w:space="0" w:color="7030A0"/>
              <w:left w:val="single" w:sz="4" w:space="0" w:color="7030A0"/>
              <w:bottom w:val="single" w:sz="4" w:space="0" w:color="7030A0"/>
              <w:right w:val="single" w:sz="4" w:space="0" w:color="7030A0"/>
            </w:tcBorders>
          </w:tcPr>
          <w:p w14:paraId="4CAE19BE" w14:textId="77777777" w:rsidR="00D05262" w:rsidRPr="00F16316" w:rsidRDefault="00D05262" w:rsidP="00F16316">
            <w:pPr>
              <w:widowControl w:val="0"/>
              <w:suppressAutoHyphens/>
              <w:snapToGrid w:val="0"/>
              <w:spacing w:before="40" w:after="40" w:line="240" w:lineRule="auto"/>
              <w:jc w:val="center"/>
              <w:rPr>
                <w:rFonts w:ascii="Arial" w:eastAsia="Arial Unicode MS" w:hAnsi="Arial" w:cs="Tahoma"/>
                <w:b/>
                <w:kern w:val="1"/>
                <w:sz w:val="20"/>
                <w:szCs w:val="24"/>
                <w:lang w:eastAsia="zh-CN" w:bidi="hi-IN"/>
              </w:rPr>
            </w:pPr>
          </w:p>
        </w:tc>
        <w:tc>
          <w:tcPr>
            <w:tcW w:w="1134" w:type="dxa"/>
            <w:vMerge/>
            <w:tcBorders>
              <w:top w:val="single" w:sz="4" w:space="0" w:color="7030A0"/>
              <w:left w:val="single" w:sz="4" w:space="0" w:color="7030A0"/>
              <w:bottom w:val="single" w:sz="4" w:space="0" w:color="7030A0"/>
              <w:right w:val="single" w:sz="4" w:space="0" w:color="7030A0"/>
            </w:tcBorders>
          </w:tcPr>
          <w:p w14:paraId="4E1E5E33" w14:textId="77777777" w:rsidR="00D05262" w:rsidRPr="00F16316" w:rsidRDefault="00D05262" w:rsidP="00F16316">
            <w:pPr>
              <w:widowControl w:val="0"/>
              <w:suppressAutoHyphens/>
              <w:snapToGrid w:val="0"/>
              <w:spacing w:before="40" w:after="40" w:line="240" w:lineRule="auto"/>
              <w:rPr>
                <w:rFonts w:ascii="Arial" w:eastAsia="Arial Unicode MS" w:hAnsi="Arial" w:cs="Tahoma"/>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vAlign w:val="center"/>
          </w:tcPr>
          <w:p w14:paraId="7E10A2A4"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Salarié de              la structure</w:t>
            </w:r>
          </w:p>
        </w:tc>
        <w:tc>
          <w:tcPr>
            <w:tcW w:w="851" w:type="dxa"/>
            <w:tcBorders>
              <w:top w:val="single" w:sz="4" w:space="0" w:color="7030A0"/>
              <w:left w:val="single" w:sz="4" w:space="0" w:color="7030A0"/>
              <w:bottom w:val="single" w:sz="4" w:space="0" w:color="7030A0"/>
              <w:right w:val="single" w:sz="4" w:space="0" w:color="7030A0"/>
            </w:tcBorders>
            <w:vAlign w:val="center"/>
          </w:tcPr>
          <w:p w14:paraId="5F3C5ECB"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Bénévole</w:t>
            </w:r>
          </w:p>
        </w:tc>
        <w:tc>
          <w:tcPr>
            <w:tcW w:w="709" w:type="dxa"/>
            <w:tcBorders>
              <w:top w:val="single" w:sz="4" w:space="0" w:color="7030A0"/>
              <w:left w:val="single" w:sz="4" w:space="0" w:color="7030A0"/>
              <w:bottom w:val="single" w:sz="4" w:space="0" w:color="7030A0"/>
              <w:right w:val="single" w:sz="4" w:space="0" w:color="7030A0"/>
            </w:tcBorders>
          </w:tcPr>
          <w:p w14:paraId="2A0D7D45"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Pr>
                <w:rFonts w:ascii="Arial" w:eastAsia="Arial Unicode MS" w:hAnsi="Arial" w:cs="Tahoma"/>
                <w:kern w:val="1"/>
                <w:sz w:val="16"/>
                <w:szCs w:val="24"/>
                <w:lang w:eastAsia="zh-CN" w:bidi="hi-IN"/>
              </w:rPr>
              <w:t>Parents</w:t>
            </w:r>
          </w:p>
        </w:tc>
        <w:tc>
          <w:tcPr>
            <w:tcW w:w="1134" w:type="dxa"/>
            <w:tcBorders>
              <w:top w:val="single" w:sz="4" w:space="0" w:color="7030A0"/>
              <w:left w:val="single" w:sz="4" w:space="0" w:color="7030A0"/>
              <w:bottom w:val="single" w:sz="4" w:space="0" w:color="7030A0"/>
              <w:right w:val="single" w:sz="4" w:space="0" w:color="7030A0"/>
            </w:tcBorders>
            <w:vAlign w:val="center"/>
          </w:tcPr>
          <w:p w14:paraId="628B8CA4"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Personnel mis           à disposition</w:t>
            </w:r>
          </w:p>
        </w:tc>
        <w:tc>
          <w:tcPr>
            <w:tcW w:w="992" w:type="dxa"/>
            <w:tcBorders>
              <w:top w:val="single" w:sz="4" w:space="0" w:color="7030A0"/>
              <w:left w:val="single" w:sz="4" w:space="0" w:color="7030A0"/>
              <w:bottom w:val="single" w:sz="4" w:space="0" w:color="7030A0"/>
              <w:right w:val="single" w:sz="4" w:space="0" w:color="7030A0"/>
            </w:tcBorders>
            <w:vAlign w:val="center"/>
          </w:tcPr>
          <w:p w14:paraId="1E9F61D9"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16"/>
                <w:szCs w:val="24"/>
                <w:lang w:eastAsia="zh-CN" w:bidi="hi-IN"/>
              </w:rPr>
            </w:pPr>
            <w:r w:rsidRPr="00F16316">
              <w:rPr>
                <w:rFonts w:ascii="Arial" w:eastAsia="Arial Unicode MS" w:hAnsi="Arial" w:cs="Tahoma"/>
                <w:kern w:val="1"/>
                <w:sz w:val="16"/>
                <w:szCs w:val="24"/>
                <w:lang w:eastAsia="zh-CN" w:bidi="hi-IN"/>
              </w:rPr>
              <w:t>Prestataire</w:t>
            </w:r>
          </w:p>
        </w:tc>
        <w:tc>
          <w:tcPr>
            <w:tcW w:w="1843" w:type="dxa"/>
            <w:vMerge/>
            <w:tcBorders>
              <w:left w:val="single" w:sz="4" w:space="0" w:color="7030A0"/>
              <w:bottom w:val="single" w:sz="4" w:space="0" w:color="7030A0"/>
              <w:right w:val="single" w:sz="4" w:space="0" w:color="548DD4"/>
            </w:tcBorders>
          </w:tcPr>
          <w:p w14:paraId="63797562" w14:textId="77777777" w:rsidR="00D05262" w:rsidRPr="00F16316" w:rsidRDefault="00D05262" w:rsidP="00F16316">
            <w:pPr>
              <w:widowControl w:val="0"/>
              <w:suppressAutoHyphens/>
              <w:spacing w:after="0" w:line="240" w:lineRule="auto"/>
              <w:rPr>
                <w:rFonts w:ascii="Arial" w:eastAsia="Arial Unicode MS" w:hAnsi="Arial" w:cs="Tahoma"/>
                <w:i/>
                <w:color w:val="0000FF"/>
                <w:kern w:val="1"/>
                <w:sz w:val="16"/>
                <w:szCs w:val="24"/>
                <w:lang w:eastAsia="zh-CN" w:bidi="hi-IN"/>
              </w:rPr>
            </w:pPr>
          </w:p>
        </w:tc>
      </w:tr>
      <w:tr w:rsidR="00D05262" w:rsidRPr="00F16316" w14:paraId="03332967"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1B0464CB" w14:textId="77777777" w:rsidR="00D05262" w:rsidRPr="00F16316" w:rsidRDefault="00D05262" w:rsidP="00F16316">
            <w:pPr>
              <w:widowControl w:val="0"/>
              <w:suppressAutoHyphens/>
              <w:spacing w:before="60" w:after="60" w:line="240" w:lineRule="auto"/>
              <w:rPr>
                <w:rFonts w:ascii="Arial" w:eastAsia="Arial Unicode MS" w:hAnsi="Arial" w:cs="Tahoma"/>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Ex</w:t>
            </w:r>
            <w:r>
              <w:rPr>
                <w:rFonts w:ascii="Arial" w:eastAsia="Arial Unicode MS" w:hAnsi="Arial" w:cs="Tahoma"/>
                <w:i/>
                <w:color w:val="7030A0"/>
                <w:kern w:val="1"/>
                <w:sz w:val="16"/>
                <w:szCs w:val="24"/>
                <w:lang w:eastAsia="zh-CN" w:bidi="hi-IN"/>
              </w:rPr>
              <w:t> </w:t>
            </w:r>
            <w:r w:rsidRPr="00F16316">
              <w:rPr>
                <w:rFonts w:ascii="Arial" w:eastAsia="Arial Unicode MS" w:hAnsi="Arial" w:cs="Tahoma"/>
                <w:i/>
                <w:color w:val="7030A0"/>
                <w:kern w:val="1"/>
                <w:sz w:val="16"/>
                <w:szCs w:val="24"/>
                <w:lang w:eastAsia="zh-CN" w:bidi="hi-IN"/>
              </w:rPr>
              <w:t>: MARTIN Michel</w:t>
            </w:r>
          </w:p>
        </w:tc>
        <w:tc>
          <w:tcPr>
            <w:tcW w:w="1266" w:type="dxa"/>
            <w:tcBorders>
              <w:top w:val="single" w:sz="4" w:space="0" w:color="7030A0"/>
              <w:left w:val="single" w:sz="4" w:space="0" w:color="7030A0"/>
              <w:bottom w:val="single" w:sz="4" w:space="0" w:color="7030A0"/>
              <w:right w:val="single" w:sz="4" w:space="0" w:color="7030A0"/>
            </w:tcBorders>
          </w:tcPr>
          <w:p w14:paraId="129B8E59" w14:textId="77777777" w:rsidR="00D05262" w:rsidRPr="00F16316" w:rsidRDefault="00D05262" w:rsidP="00F16316">
            <w:pPr>
              <w:keepNext/>
              <w:widowControl w:val="0"/>
              <w:numPr>
                <w:ilvl w:val="3"/>
                <w:numId w:val="0"/>
              </w:numPr>
              <w:tabs>
                <w:tab w:val="num" w:pos="0"/>
              </w:tabs>
              <w:suppressAutoHyphens/>
              <w:spacing w:before="60" w:after="60" w:line="240" w:lineRule="auto"/>
              <w:ind w:left="864" w:hanging="864"/>
              <w:outlineLvl w:val="3"/>
              <w:rPr>
                <w:rFonts w:ascii="Arial" w:eastAsia="Arial Unicode MS" w:hAnsi="Arial" w:cs="Wingdings"/>
                <w:i/>
                <w:color w:val="7030A0"/>
                <w:kern w:val="1"/>
                <w:sz w:val="16"/>
                <w:szCs w:val="24"/>
                <w:lang w:eastAsia="zh-CN" w:bidi="hi-IN"/>
              </w:rPr>
            </w:pPr>
            <w:r w:rsidRPr="00F16316">
              <w:rPr>
                <w:rFonts w:ascii="Arial" w:eastAsia="Arial Unicode MS" w:hAnsi="Arial" w:cs="Wingdings"/>
                <w:i/>
                <w:color w:val="7030A0"/>
                <w:kern w:val="1"/>
                <w:sz w:val="16"/>
                <w:szCs w:val="24"/>
                <w:lang w:eastAsia="zh-CN" w:bidi="hi-IN"/>
              </w:rPr>
              <w:t>EJE</w:t>
            </w:r>
          </w:p>
        </w:tc>
        <w:tc>
          <w:tcPr>
            <w:tcW w:w="1134" w:type="dxa"/>
            <w:tcBorders>
              <w:top w:val="single" w:sz="4" w:space="0" w:color="7030A0"/>
              <w:left w:val="single" w:sz="4" w:space="0" w:color="7030A0"/>
              <w:bottom w:val="single" w:sz="4" w:space="0" w:color="7030A0"/>
              <w:right w:val="single" w:sz="4" w:space="0" w:color="7030A0"/>
            </w:tcBorders>
          </w:tcPr>
          <w:p w14:paraId="74B0B48F"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coordonnateur</w:t>
            </w:r>
          </w:p>
        </w:tc>
        <w:tc>
          <w:tcPr>
            <w:tcW w:w="992" w:type="dxa"/>
            <w:tcBorders>
              <w:top w:val="single" w:sz="4" w:space="0" w:color="7030A0"/>
              <w:left w:val="single" w:sz="4" w:space="0" w:color="7030A0"/>
              <w:bottom w:val="single" w:sz="4" w:space="0" w:color="7030A0"/>
              <w:right w:val="single" w:sz="4" w:space="0" w:color="7030A0"/>
            </w:tcBorders>
          </w:tcPr>
          <w:p w14:paraId="3A0BD60C"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X</w:t>
            </w:r>
          </w:p>
        </w:tc>
        <w:tc>
          <w:tcPr>
            <w:tcW w:w="851" w:type="dxa"/>
            <w:tcBorders>
              <w:top w:val="single" w:sz="4" w:space="0" w:color="7030A0"/>
              <w:left w:val="single" w:sz="4" w:space="0" w:color="7030A0"/>
              <w:bottom w:val="single" w:sz="4" w:space="0" w:color="7030A0"/>
              <w:right w:val="single" w:sz="4" w:space="0" w:color="7030A0"/>
            </w:tcBorders>
          </w:tcPr>
          <w:p w14:paraId="731F6D3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17ACBAAF"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588282F2"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21E660A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1E176966" w14:textId="77777777" w:rsidR="00D05262" w:rsidRPr="00F16316" w:rsidRDefault="00D05262" w:rsidP="00F16316">
            <w:pPr>
              <w:widowControl w:val="0"/>
              <w:suppressAutoHyphens/>
              <w:spacing w:before="60" w:after="60" w:line="240" w:lineRule="auto"/>
              <w:jc w:val="center"/>
              <w:rPr>
                <w:rFonts w:ascii="Arial" w:eastAsia="Arial Unicode MS" w:hAnsi="Arial" w:cs="Tahoma"/>
                <w:i/>
                <w:color w:val="7030A0"/>
                <w:kern w:val="1"/>
                <w:sz w:val="16"/>
                <w:szCs w:val="24"/>
                <w:lang w:eastAsia="zh-CN" w:bidi="hi-IN"/>
              </w:rPr>
            </w:pPr>
            <w:r>
              <w:rPr>
                <w:rFonts w:ascii="Arial" w:eastAsia="Arial Unicode MS" w:hAnsi="Arial" w:cs="Tahoma"/>
                <w:i/>
                <w:color w:val="7030A0"/>
                <w:kern w:val="1"/>
                <w:sz w:val="16"/>
                <w:szCs w:val="24"/>
                <w:lang w:eastAsia="zh-CN" w:bidi="hi-IN"/>
              </w:rPr>
              <w:t>4h</w:t>
            </w:r>
          </w:p>
        </w:tc>
      </w:tr>
      <w:tr w:rsidR="00D05262" w:rsidRPr="00F16316" w14:paraId="66BF95A0"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5CC8027F"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Ex</w:t>
            </w:r>
            <w:r>
              <w:rPr>
                <w:rFonts w:ascii="Arial" w:eastAsia="Arial Unicode MS" w:hAnsi="Arial" w:cs="Tahoma"/>
                <w:i/>
                <w:color w:val="7030A0"/>
                <w:kern w:val="1"/>
                <w:sz w:val="16"/>
                <w:szCs w:val="24"/>
                <w:lang w:eastAsia="zh-CN" w:bidi="hi-IN"/>
              </w:rPr>
              <w:t> </w:t>
            </w:r>
            <w:r w:rsidRPr="00F16316">
              <w:rPr>
                <w:rFonts w:ascii="Arial" w:eastAsia="Arial Unicode MS" w:hAnsi="Arial" w:cs="Tahoma"/>
                <w:i/>
                <w:color w:val="7030A0"/>
                <w:kern w:val="1"/>
                <w:sz w:val="16"/>
                <w:szCs w:val="24"/>
                <w:lang w:eastAsia="zh-CN" w:bidi="hi-IN"/>
              </w:rPr>
              <w:t>: DUPONT Marie</w:t>
            </w:r>
          </w:p>
        </w:tc>
        <w:tc>
          <w:tcPr>
            <w:tcW w:w="1266" w:type="dxa"/>
            <w:tcBorders>
              <w:top w:val="single" w:sz="4" w:space="0" w:color="7030A0"/>
              <w:left w:val="single" w:sz="4" w:space="0" w:color="7030A0"/>
              <w:bottom w:val="single" w:sz="4" w:space="0" w:color="7030A0"/>
              <w:right w:val="single" w:sz="4" w:space="0" w:color="7030A0"/>
            </w:tcBorders>
          </w:tcPr>
          <w:p w14:paraId="0014B72E"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(parent)</w:t>
            </w:r>
          </w:p>
        </w:tc>
        <w:tc>
          <w:tcPr>
            <w:tcW w:w="1134" w:type="dxa"/>
            <w:tcBorders>
              <w:top w:val="single" w:sz="4" w:space="0" w:color="7030A0"/>
              <w:left w:val="single" w:sz="4" w:space="0" w:color="7030A0"/>
              <w:bottom w:val="single" w:sz="4" w:space="0" w:color="7030A0"/>
              <w:right w:val="single" w:sz="4" w:space="0" w:color="7030A0"/>
            </w:tcBorders>
          </w:tcPr>
          <w:p w14:paraId="35C41F8D" w14:textId="77777777" w:rsidR="00D05262" w:rsidRPr="00F16316" w:rsidRDefault="00D05262" w:rsidP="00F16316">
            <w:pPr>
              <w:widowControl w:val="0"/>
              <w:suppressAutoHyphens/>
              <w:spacing w:before="60" w:after="60" w:line="240" w:lineRule="auto"/>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accueillante</w:t>
            </w:r>
          </w:p>
        </w:tc>
        <w:tc>
          <w:tcPr>
            <w:tcW w:w="992" w:type="dxa"/>
            <w:tcBorders>
              <w:top w:val="single" w:sz="4" w:space="0" w:color="7030A0"/>
              <w:left w:val="single" w:sz="4" w:space="0" w:color="7030A0"/>
              <w:bottom w:val="single" w:sz="4" w:space="0" w:color="7030A0"/>
              <w:right w:val="single" w:sz="4" w:space="0" w:color="7030A0"/>
            </w:tcBorders>
          </w:tcPr>
          <w:p w14:paraId="3FFB34C6"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23245B29"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X</w:t>
            </w:r>
          </w:p>
        </w:tc>
        <w:tc>
          <w:tcPr>
            <w:tcW w:w="709" w:type="dxa"/>
            <w:tcBorders>
              <w:top w:val="single" w:sz="4" w:space="0" w:color="7030A0"/>
              <w:left w:val="single" w:sz="4" w:space="0" w:color="7030A0"/>
              <w:bottom w:val="single" w:sz="4" w:space="0" w:color="7030A0"/>
              <w:right w:val="single" w:sz="4" w:space="0" w:color="7030A0"/>
            </w:tcBorders>
          </w:tcPr>
          <w:p w14:paraId="44C9F575"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2DA60E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EC31CE8"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7E38DE92"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20"/>
                <w:szCs w:val="24"/>
                <w:lang w:eastAsia="zh-CN" w:bidi="hi-IN"/>
              </w:rPr>
            </w:pPr>
            <w:r w:rsidRPr="00F16316">
              <w:rPr>
                <w:rFonts w:ascii="Arial" w:eastAsia="Arial Unicode MS" w:hAnsi="Arial" w:cs="Tahoma"/>
                <w:i/>
                <w:color w:val="7030A0"/>
                <w:kern w:val="1"/>
                <w:sz w:val="16"/>
                <w:szCs w:val="24"/>
                <w:lang w:eastAsia="zh-CN" w:bidi="hi-IN"/>
              </w:rPr>
              <w:t>2h</w:t>
            </w:r>
          </w:p>
        </w:tc>
      </w:tr>
      <w:tr w:rsidR="00D05262" w:rsidRPr="00F16316" w14:paraId="77C02AEB"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5EDC0E70"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color w:val="0000FF"/>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3B22CD6F"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412FE0A2"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64C9815D"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2174B6D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1595FDDE"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3638D8E2"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3DE52886"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1B506F0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1BC9A5A6"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223B6F3C"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5D271FFF"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41035340"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379DA162"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3544EBFE"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301E3C6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2FF0532"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C770C3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5E1D0EB2"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141AF92D"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21E482C2"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567921D2"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00134ADD"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7F2B9E0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475A7704"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7494C179"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09CF23D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6A9DA8E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3D662EB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397A0436"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69D5ECE4"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4EEDD3D9"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4E510B0"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32BDF625"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3C98CAD9"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4CAAC5C4"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4E71CF5D"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7F2CF07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7A12ACBF"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761EAD38"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190069F4"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3FED836B"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5D7682E"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03C46B0E"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214BB05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6FB97CB4"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39F209F1"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15742278"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235B06C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bookmarkEnd w:id="2"/>
    </w:tbl>
    <w:p w14:paraId="11E82366" w14:textId="77777777" w:rsidR="00F33E87" w:rsidRDefault="00F33E87" w:rsidP="00BB4143">
      <w:pPr>
        <w:autoSpaceDE w:val="0"/>
        <w:autoSpaceDN w:val="0"/>
        <w:adjustRightInd w:val="0"/>
        <w:spacing w:after="0" w:line="240" w:lineRule="auto"/>
        <w:rPr>
          <w:rFonts w:ascii="Times New Roman" w:hAnsi="Times New Roman" w:cs="Times New Roman"/>
          <w:b/>
          <w:bCs/>
          <w:color w:val="000000"/>
        </w:rPr>
      </w:pPr>
    </w:p>
    <w:p w14:paraId="11A2C2D2" w14:textId="77777777" w:rsidR="00BB4143" w:rsidRPr="001F17C6" w:rsidRDefault="00BB4143" w:rsidP="00BB4143">
      <w:pPr>
        <w:autoSpaceDE w:val="0"/>
        <w:autoSpaceDN w:val="0"/>
        <w:adjustRightInd w:val="0"/>
        <w:spacing w:after="0" w:line="240" w:lineRule="auto"/>
        <w:rPr>
          <w:rFonts w:ascii="Times New Roman" w:hAnsi="Times New Roman" w:cs="Times New Roman"/>
          <w:b/>
          <w:bCs/>
          <w:color w:val="000000"/>
        </w:rPr>
      </w:pPr>
      <w:r w:rsidRPr="001F17C6">
        <w:rPr>
          <w:rFonts w:ascii="Times New Roman" w:hAnsi="Times New Roman" w:cs="Times New Roman"/>
          <w:b/>
          <w:bCs/>
          <w:color w:val="000000"/>
        </w:rPr>
        <w:t xml:space="preserve">Pour les </w:t>
      </w:r>
      <w:r w:rsidR="00F16316">
        <w:rPr>
          <w:rFonts w:ascii="Times New Roman" w:hAnsi="Times New Roman" w:cs="Times New Roman"/>
          <w:b/>
          <w:bCs/>
          <w:color w:val="000000"/>
        </w:rPr>
        <w:t>prestataires</w:t>
      </w:r>
      <w:r w:rsidRPr="001F17C6">
        <w:rPr>
          <w:rFonts w:ascii="Times New Roman" w:hAnsi="Times New Roman" w:cs="Times New Roman"/>
          <w:b/>
          <w:bCs/>
          <w:color w:val="000000"/>
        </w:rPr>
        <w:t>, merci de renseigner les informations suivantes</w:t>
      </w:r>
      <w:r w:rsidR="00F33E87">
        <w:rPr>
          <w:rFonts w:ascii="Times New Roman" w:hAnsi="Times New Roman" w:cs="Times New Roman"/>
          <w:b/>
          <w:bCs/>
          <w:color w:val="000000"/>
        </w:rPr>
        <w:t xml:space="preserve"> (si connu)</w:t>
      </w:r>
      <w:r>
        <w:rPr>
          <w:rFonts w:ascii="Times New Roman" w:hAnsi="Times New Roman" w:cs="Times New Roman"/>
          <w:b/>
          <w:bCs/>
          <w:color w:val="000000"/>
        </w:rPr>
        <w:t xml:space="preserve"> </w:t>
      </w:r>
      <w:r w:rsidRPr="00BC7A82">
        <w:rPr>
          <w:rFonts w:ascii="Times New Roman" w:hAnsi="Times New Roman" w:cs="Times New Roman"/>
          <w:b/>
          <w:bCs/>
          <w:color w:val="000000"/>
          <w:highlight w:val="yellow"/>
        </w:rPr>
        <w:t>(tableau)</w:t>
      </w:r>
      <w:r>
        <w:rPr>
          <w:rFonts w:ascii="Times New Roman" w:hAnsi="Times New Roman" w:cs="Times New Roman"/>
          <w:b/>
          <w:bCs/>
          <w:color w:val="000000"/>
        </w:rPr>
        <w:t xml:space="preserve"> </w:t>
      </w:r>
    </w:p>
    <w:p w14:paraId="2C189FB2" w14:textId="77777777" w:rsidR="00BB4143" w:rsidRPr="001F17C6" w:rsidRDefault="00BB4143" w:rsidP="00BB4143">
      <w:pPr>
        <w:autoSpaceDE w:val="0"/>
        <w:autoSpaceDN w:val="0"/>
        <w:adjustRightInd w:val="0"/>
        <w:spacing w:after="0" w:line="240" w:lineRule="auto"/>
        <w:rPr>
          <w:rFonts w:ascii="Times New Roman" w:hAnsi="Times New Roman" w:cs="Times New Roman"/>
          <w:color w:val="000000"/>
        </w:rPr>
      </w:pPr>
      <w:r w:rsidRPr="001F17C6">
        <w:rPr>
          <w:rFonts w:ascii="Times New Roman" w:hAnsi="Times New Roman" w:cs="Times New Roman"/>
          <w:color w:val="000000"/>
        </w:rPr>
        <w:t>Coordonnées (tél et courriel) ________________________________________________</w:t>
      </w:r>
    </w:p>
    <w:p w14:paraId="47B34C5A" w14:textId="77777777" w:rsidR="00BB4143" w:rsidRPr="001F17C6" w:rsidRDefault="00BB4143" w:rsidP="00BB4143">
      <w:pPr>
        <w:autoSpaceDE w:val="0"/>
        <w:autoSpaceDN w:val="0"/>
        <w:adjustRightInd w:val="0"/>
        <w:spacing w:after="0" w:line="240" w:lineRule="auto"/>
        <w:rPr>
          <w:rFonts w:ascii="TimesNewRomanPSMT" w:hAnsi="TimesNewRomanPSMT" w:cs="TimesNewRomanPSMT"/>
          <w:color w:val="000000"/>
        </w:rPr>
      </w:pPr>
      <w:r w:rsidRPr="001F17C6">
        <w:rPr>
          <w:rFonts w:ascii="TimesNewRomanPSMT" w:hAnsi="TimesNewRomanPSMT" w:cs="TimesNewRomanPSMT"/>
          <w:color w:val="000000"/>
        </w:rPr>
        <w:t>Prix estimé de l’intervention _____________</w:t>
      </w:r>
    </w:p>
    <w:p w14:paraId="4484E69F" w14:textId="77777777" w:rsidR="00BB4143" w:rsidRDefault="00BB4143" w:rsidP="00AE6279">
      <w:pPr>
        <w:contextualSpacing/>
        <w:rPr>
          <w:b/>
          <w:bCs/>
          <w:color w:val="0070C0"/>
        </w:rPr>
      </w:pPr>
    </w:p>
    <w:p w14:paraId="39903801" w14:textId="77777777" w:rsidR="00D05262" w:rsidRDefault="00610BD3" w:rsidP="00610BD3">
      <w:pPr>
        <w:autoSpaceDE w:val="0"/>
        <w:autoSpaceDN w:val="0"/>
        <w:adjustRightInd w:val="0"/>
        <w:spacing w:after="0" w:line="240" w:lineRule="auto"/>
        <w:rPr>
          <w:b/>
          <w:bCs/>
          <w:color w:val="0070C0"/>
        </w:rPr>
      </w:pPr>
      <w:r w:rsidRPr="00400D00">
        <w:rPr>
          <w:b/>
          <w:bCs/>
          <w:color w:val="0070C0"/>
        </w:rPr>
        <w:t xml:space="preserve">Des partenaires sont associés à l’action ? </w:t>
      </w:r>
      <w:r w:rsidR="00D05262">
        <w:rPr>
          <w:b/>
          <w:bCs/>
          <w:color w:val="0070C0"/>
        </w:rPr>
        <w:t>comment ?</w:t>
      </w:r>
    </w:p>
    <w:p w14:paraId="6CC15AD3" w14:textId="77777777" w:rsidR="00D05262" w:rsidRDefault="00D05262" w:rsidP="00610BD3">
      <w:pPr>
        <w:autoSpaceDE w:val="0"/>
        <w:autoSpaceDN w:val="0"/>
        <w:adjustRightInd w:val="0"/>
        <w:spacing w:after="0" w:line="240" w:lineRule="auto"/>
        <w:rPr>
          <w:b/>
          <w:bCs/>
          <w:color w:val="0070C0"/>
        </w:rPr>
      </w:pPr>
    </w:p>
    <w:tbl>
      <w:tblPr>
        <w:tblStyle w:val="Grilledutableau"/>
        <w:tblW w:w="9918" w:type="dxa"/>
        <w:tblLook w:val="04A0" w:firstRow="1" w:lastRow="0" w:firstColumn="1" w:lastColumn="0" w:noHBand="0" w:noVBand="1"/>
      </w:tblPr>
      <w:tblGrid>
        <w:gridCol w:w="4531"/>
        <w:gridCol w:w="5387"/>
      </w:tblGrid>
      <w:tr w:rsidR="00D05262" w14:paraId="192A6B96" w14:textId="77777777" w:rsidTr="00D05262">
        <w:tc>
          <w:tcPr>
            <w:tcW w:w="4531" w:type="dxa"/>
          </w:tcPr>
          <w:p w14:paraId="50C63009" w14:textId="77777777" w:rsidR="00D05262" w:rsidRDefault="00D05262" w:rsidP="00610BD3">
            <w:pPr>
              <w:autoSpaceDE w:val="0"/>
              <w:autoSpaceDN w:val="0"/>
              <w:adjustRightInd w:val="0"/>
              <w:rPr>
                <w:b/>
                <w:bCs/>
                <w:color w:val="0070C0"/>
              </w:rPr>
            </w:pPr>
            <w:r>
              <w:rPr>
                <w:b/>
                <w:bCs/>
                <w:color w:val="0070C0"/>
              </w:rPr>
              <w:t xml:space="preserve">NOM DU PARTENAIRE </w:t>
            </w:r>
          </w:p>
        </w:tc>
        <w:tc>
          <w:tcPr>
            <w:tcW w:w="5387" w:type="dxa"/>
          </w:tcPr>
          <w:p w14:paraId="5E2DABF3" w14:textId="77777777" w:rsidR="00D05262" w:rsidRDefault="00D05262" w:rsidP="00D05262">
            <w:pPr>
              <w:autoSpaceDE w:val="0"/>
              <w:autoSpaceDN w:val="0"/>
              <w:adjustRightInd w:val="0"/>
              <w:rPr>
                <w:b/>
                <w:bCs/>
                <w:color w:val="0070C0"/>
              </w:rPr>
            </w:pPr>
            <w:r w:rsidRPr="00D05262">
              <w:rPr>
                <w:b/>
                <w:bCs/>
                <w:color w:val="0070C0"/>
              </w:rPr>
              <w:t xml:space="preserve">NATURE DU PARTENARIAT </w:t>
            </w:r>
            <w:r>
              <w:rPr>
                <w:b/>
                <w:bCs/>
                <w:color w:val="0070C0"/>
              </w:rPr>
              <w:t>(1) Associé à l’élaboration et l’évaluation de l’action 2) relais d’information vers l’action 3) structures vers qui orienter les familles 4) co-intervenants ou intervenants ponctuels dans l’action 5) Autres (précisez</w:t>
            </w:r>
            <w:r w:rsidR="00BC7A82">
              <w:rPr>
                <w:b/>
                <w:bCs/>
                <w:color w:val="0070C0"/>
              </w:rPr>
              <w:t xml:space="preserve"> </w:t>
            </w:r>
          </w:p>
        </w:tc>
      </w:tr>
      <w:tr w:rsidR="00D05262" w14:paraId="7FDA0218" w14:textId="77777777" w:rsidTr="00D05262">
        <w:tc>
          <w:tcPr>
            <w:tcW w:w="4531" w:type="dxa"/>
          </w:tcPr>
          <w:p w14:paraId="0B6E18F6" w14:textId="77777777" w:rsidR="00D05262" w:rsidRDefault="00D05262" w:rsidP="00610BD3">
            <w:pPr>
              <w:autoSpaceDE w:val="0"/>
              <w:autoSpaceDN w:val="0"/>
              <w:adjustRightInd w:val="0"/>
              <w:rPr>
                <w:b/>
                <w:bCs/>
                <w:color w:val="0070C0"/>
              </w:rPr>
            </w:pPr>
          </w:p>
        </w:tc>
        <w:tc>
          <w:tcPr>
            <w:tcW w:w="5387" w:type="dxa"/>
          </w:tcPr>
          <w:p w14:paraId="19C04313" w14:textId="77777777" w:rsidR="00D05262" w:rsidRDefault="00D05262" w:rsidP="00610BD3">
            <w:pPr>
              <w:autoSpaceDE w:val="0"/>
              <w:autoSpaceDN w:val="0"/>
              <w:adjustRightInd w:val="0"/>
              <w:rPr>
                <w:b/>
                <w:bCs/>
                <w:color w:val="0070C0"/>
              </w:rPr>
            </w:pPr>
          </w:p>
        </w:tc>
      </w:tr>
      <w:tr w:rsidR="00D05262" w14:paraId="4C3DE7A1" w14:textId="77777777" w:rsidTr="00D05262">
        <w:tc>
          <w:tcPr>
            <w:tcW w:w="4531" w:type="dxa"/>
          </w:tcPr>
          <w:p w14:paraId="698F5CE2" w14:textId="77777777" w:rsidR="00D05262" w:rsidRDefault="00D05262" w:rsidP="00610BD3">
            <w:pPr>
              <w:autoSpaceDE w:val="0"/>
              <w:autoSpaceDN w:val="0"/>
              <w:adjustRightInd w:val="0"/>
              <w:rPr>
                <w:b/>
                <w:bCs/>
                <w:color w:val="0070C0"/>
              </w:rPr>
            </w:pPr>
          </w:p>
        </w:tc>
        <w:tc>
          <w:tcPr>
            <w:tcW w:w="5387" w:type="dxa"/>
          </w:tcPr>
          <w:p w14:paraId="3BEB4835" w14:textId="77777777" w:rsidR="00D05262" w:rsidRDefault="00D05262" w:rsidP="00610BD3">
            <w:pPr>
              <w:autoSpaceDE w:val="0"/>
              <w:autoSpaceDN w:val="0"/>
              <w:adjustRightInd w:val="0"/>
              <w:rPr>
                <w:b/>
                <w:bCs/>
                <w:color w:val="0070C0"/>
              </w:rPr>
            </w:pPr>
          </w:p>
        </w:tc>
      </w:tr>
    </w:tbl>
    <w:p w14:paraId="7DEBE52D" w14:textId="77777777" w:rsidR="00610BD3" w:rsidRDefault="00610BD3" w:rsidP="00AE6279">
      <w:pPr>
        <w:contextualSpacing/>
        <w:rPr>
          <w:b/>
          <w:bCs/>
          <w:color w:val="0070C0"/>
        </w:rPr>
      </w:pPr>
    </w:p>
    <w:p w14:paraId="3D79CC0C" w14:textId="77777777" w:rsidR="00A302A0" w:rsidRDefault="004B74B5" w:rsidP="00AE6279">
      <w:pPr>
        <w:contextualSpacing/>
        <w:rPr>
          <w:b/>
          <w:bCs/>
          <w:color w:val="0070C0"/>
        </w:rPr>
      </w:pPr>
      <w:r>
        <w:rPr>
          <w:b/>
          <w:bCs/>
          <w:color w:val="0070C0"/>
        </w:rPr>
        <w:t xml:space="preserve">Modalités de </w:t>
      </w:r>
      <w:r w:rsidR="00BB4143">
        <w:rPr>
          <w:b/>
          <w:bCs/>
          <w:color w:val="0070C0"/>
        </w:rPr>
        <w:t xml:space="preserve">participation des parents </w:t>
      </w:r>
      <w:r>
        <w:rPr>
          <w:b/>
          <w:bCs/>
          <w:color w:val="0070C0"/>
        </w:rPr>
        <w:t xml:space="preserve">à l’action </w:t>
      </w:r>
    </w:p>
    <w:p w14:paraId="0495B5D7"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Action à l’initiative d</w:t>
      </w:r>
      <w:r w:rsidR="00332084">
        <w:rPr>
          <w:rFonts w:cstheme="minorHAnsi"/>
          <w:color w:val="080000"/>
        </w:rPr>
        <w:t>e</w:t>
      </w:r>
      <w:r w:rsidRPr="00BB4143">
        <w:rPr>
          <w:rFonts w:cstheme="minorHAnsi"/>
          <w:color w:val="080000"/>
        </w:rPr>
        <w:t xml:space="preserve">s parents </w:t>
      </w:r>
    </w:p>
    <w:p w14:paraId="7E6DA589"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 xml:space="preserve">Parents animateurs </w:t>
      </w:r>
    </w:p>
    <w:p w14:paraId="4F746DF5"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Parents dans l’organisation </w:t>
      </w:r>
      <w:r w:rsidR="00332084">
        <w:rPr>
          <w:rFonts w:cstheme="minorHAnsi"/>
          <w:color w:val="080000"/>
        </w:rPr>
        <w:t>et la conception de l’action</w:t>
      </w:r>
    </w:p>
    <w:p w14:paraId="40AB2D24"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Autres (précisez </w:t>
      </w:r>
    </w:p>
    <w:p w14:paraId="01EF8F74" w14:textId="77777777" w:rsidR="004B74B5" w:rsidRDefault="004B74B5" w:rsidP="004B74B5">
      <w:pPr>
        <w:autoSpaceDE w:val="0"/>
        <w:autoSpaceDN w:val="0"/>
        <w:adjustRightInd w:val="0"/>
        <w:spacing w:after="0" w:line="240" w:lineRule="auto"/>
        <w:ind w:left="1276"/>
        <w:contextualSpacing/>
        <w:rPr>
          <w:rFonts w:cstheme="minorHAnsi"/>
          <w:color w:val="080000"/>
        </w:rPr>
      </w:pPr>
    </w:p>
    <w:p w14:paraId="5E5F12A8" w14:textId="77777777" w:rsidR="004B74B5" w:rsidRDefault="004B74B5" w:rsidP="004B74B5">
      <w:pPr>
        <w:autoSpaceDE w:val="0"/>
        <w:autoSpaceDN w:val="0"/>
        <w:adjustRightInd w:val="0"/>
        <w:spacing w:after="0" w:line="240" w:lineRule="auto"/>
        <w:ind w:left="1276"/>
        <w:contextualSpacing/>
        <w:rPr>
          <w:rFonts w:cstheme="minorHAnsi"/>
          <w:color w:val="080000"/>
        </w:rPr>
      </w:pPr>
    </w:p>
    <w:p w14:paraId="005B95BF" w14:textId="77777777" w:rsidR="00F0406A" w:rsidRDefault="00F0406A" w:rsidP="004B74B5">
      <w:pPr>
        <w:autoSpaceDE w:val="0"/>
        <w:autoSpaceDN w:val="0"/>
        <w:adjustRightInd w:val="0"/>
        <w:spacing w:after="0" w:line="240" w:lineRule="auto"/>
        <w:ind w:left="1276"/>
        <w:contextualSpacing/>
        <w:rPr>
          <w:rFonts w:cstheme="minorHAnsi"/>
          <w:color w:val="080000"/>
        </w:rPr>
      </w:pPr>
    </w:p>
    <w:p w14:paraId="548C7B48" w14:textId="77777777" w:rsidR="004B74B5" w:rsidRDefault="004B74B5" w:rsidP="004B74B5">
      <w:pPr>
        <w:contextualSpacing/>
        <w:rPr>
          <w:b/>
          <w:bCs/>
          <w:color w:val="0070C0"/>
        </w:rPr>
      </w:pPr>
      <w:r w:rsidRPr="004B74B5">
        <w:rPr>
          <w:b/>
          <w:bCs/>
          <w:color w:val="0070C0"/>
        </w:rPr>
        <w:t>Accessibilité</w:t>
      </w:r>
      <w:r>
        <w:rPr>
          <w:b/>
          <w:bCs/>
          <w:color w:val="0070C0"/>
        </w:rPr>
        <w:t xml:space="preserve"> des parents à l’action </w:t>
      </w:r>
    </w:p>
    <w:p w14:paraId="2C624A28" w14:textId="77777777" w:rsidR="00151FBF" w:rsidRDefault="00151FBF" w:rsidP="00151FBF">
      <w:pPr>
        <w:pStyle w:val="Paragraphedeliste"/>
        <w:numPr>
          <w:ilvl w:val="0"/>
          <w:numId w:val="29"/>
        </w:numPr>
        <w:ind w:left="1276"/>
        <w:contextualSpacing/>
        <w:rPr>
          <w:rFonts w:cstheme="minorHAnsi"/>
          <w:color w:val="080000"/>
        </w:rPr>
      </w:pPr>
      <w:r>
        <w:rPr>
          <w:rFonts w:cstheme="minorHAnsi"/>
          <w:color w:val="080000"/>
        </w:rPr>
        <w:t xml:space="preserve">Est-il prévu une participation financière du public bénéficiaire de l’action OUI-NON si oui </w:t>
      </w:r>
    </w:p>
    <w:p w14:paraId="51C3AFF4"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unique – montant </w:t>
      </w:r>
    </w:p>
    <w:p w14:paraId="5B421229"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modulé -montant </w:t>
      </w:r>
    </w:p>
    <w:p w14:paraId="10BF85AA" w14:textId="77777777" w:rsidR="00151FBF" w:rsidRPr="00151FBF" w:rsidRDefault="00151FBF" w:rsidP="00151FBF">
      <w:pPr>
        <w:pStyle w:val="Paragraphedeliste"/>
        <w:numPr>
          <w:ilvl w:val="1"/>
          <w:numId w:val="29"/>
        </w:numPr>
        <w:contextualSpacing/>
        <w:rPr>
          <w:rFonts w:cstheme="minorHAnsi"/>
          <w:color w:val="080000"/>
        </w:rPr>
      </w:pPr>
      <w:r>
        <w:rPr>
          <w:rFonts w:cstheme="minorHAnsi"/>
          <w:color w:val="080000"/>
        </w:rPr>
        <w:t xml:space="preserve">Adhésion annuelle-montant </w:t>
      </w:r>
    </w:p>
    <w:p w14:paraId="1E778B46" w14:textId="77777777" w:rsidR="00332084" w:rsidRDefault="00332084" w:rsidP="00332084">
      <w:pPr>
        <w:numPr>
          <w:ilvl w:val="2"/>
          <w:numId w:val="3"/>
        </w:numPr>
        <w:autoSpaceDE w:val="0"/>
        <w:autoSpaceDN w:val="0"/>
        <w:adjustRightInd w:val="0"/>
        <w:spacing w:after="0" w:line="240" w:lineRule="auto"/>
        <w:ind w:left="1276"/>
        <w:contextualSpacing/>
        <w:rPr>
          <w:rFonts w:cstheme="minorHAnsi"/>
          <w:color w:val="080000"/>
        </w:rPr>
      </w:pPr>
      <w:r w:rsidRPr="00332084">
        <w:rPr>
          <w:rFonts w:cstheme="minorHAnsi"/>
          <w:color w:val="080000"/>
        </w:rPr>
        <w:t xml:space="preserve">Quels moyens sont mis en place pour lever les freins à la participation des parents </w:t>
      </w:r>
    </w:p>
    <w:p w14:paraId="6B26BEF7"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Garde d’enfants</w:t>
      </w:r>
    </w:p>
    <w:p w14:paraId="4878EEF5"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 xml:space="preserve">Covoiturage </w:t>
      </w:r>
    </w:p>
    <w:p w14:paraId="62741620" w14:textId="77777777" w:rsidR="00332084" w:rsidRP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Autres (précisez)</w:t>
      </w:r>
    </w:p>
    <w:p w14:paraId="1A81C3C3" w14:textId="77777777" w:rsidR="008D0302" w:rsidRDefault="008D0302" w:rsidP="00AE6279">
      <w:pPr>
        <w:contextualSpacing/>
        <w:rPr>
          <w:b/>
          <w:bCs/>
          <w:color w:val="0070C0"/>
        </w:rPr>
      </w:pPr>
    </w:p>
    <w:p w14:paraId="7F3FC629" w14:textId="77777777" w:rsidR="004B74B5" w:rsidRDefault="004B74B5" w:rsidP="00AE6279">
      <w:pPr>
        <w:contextualSpacing/>
        <w:rPr>
          <w:b/>
          <w:bCs/>
          <w:color w:val="0070C0"/>
        </w:rPr>
      </w:pPr>
    </w:p>
    <w:p w14:paraId="4CA2072F" w14:textId="77777777" w:rsidR="001F17C6" w:rsidRDefault="001F17C6" w:rsidP="00AE6279">
      <w:pPr>
        <w:contextualSpacing/>
        <w:rPr>
          <w:b/>
          <w:bCs/>
          <w:color w:val="0070C0"/>
        </w:rPr>
      </w:pPr>
      <w:r w:rsidRPr="001F17C6">
        <w:rPr>
          <w:b/>
          <w:bCs/>
          <w:color w:val="0070C0"/>
        </w:rPr>
        <w:t xml:space="preserve">Lieu </w:t>
      </w:r>
      <w:r w:rsidR="008810CA">
        <w:rPr>
          <w:b/>
          <w:bCs/>
          <w:color w:val="0070C0"/>
        </w:rPr>
        <w:t xml:space="preserve">et périmètre de </w:t>
      </w:r>
      <w:r w:rsidRPr="001F17C6">
        <w:rPr>
          <w:b/>
          <w:bCs/>
          <w:color w:val="0070C0"/>
        </w:rPr>
        <w:t xml:space="preserve">l’action </w:t>
      </w:r>
    </w:p>
    <w:p w14:paraId="7EFA6C50" w14:textId="77777777" w:rsidR="00F0406A" w:rsidRDefault="00F0406A" w:rsidP="00F0406A">
      <w:pPr>
        <w:ind w:firstLine="708"/>
        <w:contextualSpacing/>
      </w:pPr>
      <w:r>
        <w:t>Cette action a une vocation :</w:t>
      </w:r>
    </w:p>
    <w:p w14:paraId="681A3BE3" w14:textId="77777777" w:rsidR="00F0406A" w:rsidRDefault="00124CC0" w:rsidP="00F0406A">
      <w:pPr>
        <w:ind w:left="2127"/>
        <w:contextualSpacing/>
      </w:pPr>
      <w:sdt>
        <w:sdtPr>
          <w:id w:val="-142687834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Départementale itinérante si oui précisez les communes concernées : </w:t>
      </w:r>
      <w:r w:rsidR="00F0406A" w:rsidRPr="00A70B30">
        <w:rPr>
          <w:sz w:val="24"/>
          <w:szCs w:val="24"/>
        </w:rPr>
        <w:t>………………………………………….</w:t>
      </w:r>
    </w:p>
    <w:p w14:paraId="517852FF" w14:textId="77777777" w:rsidR="00F0406A" w:rsidRDefault="00124CC0" w:rsidP="00F0406A">
      <w:pPr>
        <w:ind w:left="2127"/>
        <w:contextualSpacing/>
      </w:pPr>
      <w:sdt>
        <w:sdtPr>
          <w:id w:val="-135464880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Intercommunale et/ou itinérante (si l’action se déroule dans plusieurs commune) Préciser </w:t>
      </w:r>
      <w:r w:rsidR="00F0406A" w:rsidRPr="00151FBF">
        <w:t>les communes</w:t>
      </w:r>
      <w:r w:rsidR="00F0406A">
        <w:t xml:space="preserve"> où se déroulent l’action : </w:t>
      </w:r>
      <w:bookmarkStart w:id="3" w:name="_Hlk56091462"/>
      <w:r w:rsidR="00F0406A" w:rsidRPr="00A70B30">
        <w:rPr>
          <w:sz w:val="24"/>
          <w:szCs w:val="24"/>
        </w:rPr>
        <w:t>………………………………………….</w:t>
      </w:r>
      <w:bookmarkEnd w:id="3"/>
    </w:p>
    <w:p w14:paraId="1014F12F" w14:textId="77777777" w:rsidR="00F0406A" w:rsidRPr="001F17C6" w:rsidRDefault="00124CC0" w:rsidP="00F0406A">
      <w:pPr>
        <w:ind w:left="2127"/>
        <w:contextualSpacing/>
      </w:pPr>
      <w:sdt>
        <w:sdtPr>
          <w:id w:val="104911345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Communale  </w:t>
      </w:r>
    </w:p>
    <w:p w14:paraId="0E7544CF" w14:textId="77777777" w:rsidR="00F0406A" w:rsidRDefault="00F0406A" w:rsidP="00F0406A">
      <w:pPr>
        <w:numPr>
          <w:ilvl w:val="4"/>
          <w:numId w:val="3"/>
        </w:numPr>
        <w:contextualSpacing/>
      </w:pPr>
      <w:r>
        <w:t xml:space="preserve">Si oui </w:t>
      </w:r>
      <w:r w:rsidRPr="001F17C6">
        <w:t>Précisez l’adresse</w:t>
      </w:r>
      <w:r>
        <w:t xml:space="preserve"> principale </w:t>
      </w:r>
      <w:r w:rsidRPr="001F17C6">
        <w:t xml:space="preserve">où se déroule l’action </w:t>
      </w:r>
    </w:p>
    <w:p w14:paraId="43DD7D89" w14:textId="77777777" w:rsidR="00F0406A" w:rsidRDefault="00F0406A" w:rsidP="00F0406A">
      <w:pPr>
        <w:ind w:left="2832"/>
        <w:contextualSpacing/>
      </w:pPr>
      <w:r>
        <w:t xml:space="preserve">Numéro de voie : </w:t>
      </w:r>
      <w:r w:rsidRPr="00A70B30">
        <w:rPr>
          <w:sz w:val="24"/>
          <w:szCs w:val="24"/>
        </w:rPr>
        <w:t>………………………………………….</w:t>
      </w:r>
    </w:p>
    <w:p w14:paraId="2325BD6C" w14:textId="77777777" w:rsidR="00F0406A" w:rsidRDefault="00F0406A" w:rsidP="00F0406A">
      <w:pPr>
        <w:ind w:left="2832"/>
        <w:contextualSpacing/>
      </w:pPr>
      <w:r>
        <w:t xml:space="preserve">Complément numéro de voie : </w:t>
      </w:r>
      <w:r w:rsidRPr="00A70B30">
        <w:rPr>
          <w:sz w:val="24"/>
          <w:szCs w:val="24"/>
        </w:rPr>
        <w:t>………………………………………….</w:t>
      </w:r>
    </w:p>
    <w:p w14:paraId="79E0AB1A" w14:textId="77777777" w:rsidR="00F0406A" w:rsidRDefault="00F0406A" w:rsidP="00F0406A">
      <w:pPr>
        <w:ind w:left="2832"/>
        <w:contextualSpacing/>
      </w:pPr>
      <w:r>
        <w:t xml:space="preserve">Type de voie : </w:t>
      </w:r>
      <w:r w:rsidRPr="00A70B30">
        <w:rPr>
          <w:sz w:val="24"/>
          <w:szCs w:val="24"/>
        </w:rPr>
        <w:t>………………………………………….</w:t>
      </w:r>
    </w:p>
    <w:p w14:paraId="3B11009A" w14:textId="77777777" w:rsidR="00F0406A" w:rsidRDefault="00F0406A" w:rsidP="00F0406A">
      <w:pPr>
        <w:ind w:left="2832"/>
        <w:contextualSpacing/>
      </w:pPr>
      <w:r>
        <w:t xml:space="preserve">Nom de voie : </w:t>
      </w:r>
      <w:r w:rsidRPr="00A70B30">
        <w:rPr>
          <w:sz w:val="24"/>
          <w:szCs w:val="24"/>
        </w:rPr>
        <w:t>………………………………………….</w:t>
      </w:r>
    </w:p>
    <w:p w14:paraId="1650ED0A" w14:textId="77777777" w:rsidR="00F0406A" w:rsidRDefault="00F0406A" w:rsidP="00F0406A">
      <w:pPr>
        <w:ind w:left="2832"/>
        <w:contextualSpacing/>
      </w:pPr>
      <w:r>
        <w:t xml:space="preserve">Complément d’adresse : </w:t>
      </w:r>
      <w:r w:rsidRPr="00A70B30">
        <w:rPr>
          <w:sz w:val="24"/>
          <w:szCs w:val="24"/>
        </w:rPr>
        <w:t>………………………………………….</w:t>
      </w:r>
    </w:p>
    <w:p w14:paraId="39A24AFC" w14:textId="77777777" w:rsidR="00F0406A" w:rsidRDefault="00F0406A" w:rsidP="00F0406A">
      <w:pPr>
        <w:ind w:left="2832"/>
        <w:contextualSpacing/>
      </w:pPr>
      <w:r>
        <w:t xml:space="preserve">Code postal : </w:t>
      </w:r>
      <w:r w:rsidRPr="00A70B30">
        <w:rPr>
          <w:sz w:val="24"/>
          <w:szCs w:val="24"/>
        </w:rPr>
        <w:t>………………………………………….</w:t>
      </w:r>
    </w:p>
    <w:p w14:paraId="222381C9" w14:textId="77777777" w:rsidR="00F0406A" w:rsidRDefault="00F0406A" w:rsidP="00F0406A">
      <w:pPr>
        <w:ind w:left="2832"/>
        <w:contextualSpacing/>
      </w:pPr>
      <w:r>
        <w:t xml:space="preserve">Commune : </w:t>
      </w:r>
      <w:r w:rsidRPr="00A70B30">
        <w:rPr>
          <w:sz w:val="24"/>
          <w:szCs w:val="24"/>
        </w:rPr>
        <w:t>………………………………………….</w:t>
      </w:r>
    </w:p>
    <w:p w14:paraId="4736C680" w14:textId="77777777" w:rsidR="00F0406A" w:rsidRDefault="00F0406A" w:rsidP="00AE6279">
      <w:pPr>
        <w:contextualSpacing/>
        <w:rPr>
          <w:b/>
          <w:bCs/>
          <w:color w:val="0070C0"/>
        </w:rPr>
      </w:pPr>
    </w:p>
    <w:p w14:paraId="1B69E51C" w14:textId="77777777" w:rsidR="00F0406A" w:rsidRDefault="00F0406A" w:rsidP="00AE6279">
      <w:pPr>
        <w:contextualSpacing/>
        <w:rPr>
          <w:b/>
          <w:bCs/>
          <w:color w:val="0070C0"/>
        </w:rPr>
      </w:pPr>
    </w:p>
    <w:p w14:paraId="48871706" w14:textId="77777777" w:rsidR="00F0406A" w:rsidRDefault="00F0406A" w:rsidP="00F0406A">
      <w:pPr>
        <w:contextualSpacing/>
      </w:pPr>
      <w:r w:rsidRPr="00F0406A">
        <w:rPr>
          <w:color w:val="0070C0"/>
        </w:rPr>
        <w:t xml:space="preserve">Type de lieux dans lequel se déroule l’action  </w:t>
      </w:r>
      <w:r w:rsidRPr="00F0406A">
        <w:rPr>
          <w:sz w:val="18"/>
          <w:szCs w:val="18"/>
        </w:rPr>
        <w:t xml:space="preserve"> </w:t>
      </w:r>
      <w:r w:rsidR="001F17C6" w:rsidRPr="00F0406A">
        <w:rPr>
          <w:sz w:val="18"/>
          <w:szCs w:val="18"/>
        </w:rPr>
        <w:t>(</w:t>
      </w:r>
      <w:r w:rsidR="001F17C6" w:rsidRPr="00400D00">
        <w:t>menu déroulant ;</w:t>
      </w:r>
    </w:p>
    <w:p w14:paraId="018B0F56" w14:textId="77777777" w:rsidR="001F17C6" w:rsidRPr="00400D00" w:rsidRDefault="001F17C6" w:rsidP="00F0406A">
      <w:pPr>
        <w:pStyle w:val="Paragraphedeliste"/>
        <w:numPr>
          <w:ilvl w:val="2"/>
          <w:numId w:val="29"/>
        </w:numPr>
        <w:ind w:left="851"/>
        <w:contextualSpacing/>
        <w:jc w:val="both"/>
      </w:pPr>
      <w:r w:rsidRPr="00400D00">
        <w:t xml:space="preserve"> </w:t>
      </w:r>
      <w:r w:rsidR="00CF07BC">
        <w:t>local de l’</w:t>
      </w:r>
      <w:r w:rsidR="008352EB">
        <w:t xml:space="preserve">équipement, salle municipale, </w:t>
      </w:r>
      <w:r w:rsidRPr="00400D00">
        <w:t xml:space="preserve">laep, </w:t>
      </w:r>
      <w:r w:rsidR="008352EB">
        <w:t>C</w:t>
      </w:r>
      <w:r w:rsidRPr="00400D00">
        <w:t xml:space="preserve">entre social, </w:t>
      </w:r>
      <w:r w:rsidR="00CF07BC">
        <w:t>E</w:t>
      </w:r>
      <w:r w:rsidR="008352EB">
        <w:t>vs</w:t>
      </w:r>
      <w:r w:rsidR="00CF07BC">
        <w:t xml:space="preserve">, </w:t>
      </w:r>
      <w:r w:rsidR="008352EB">
        <w:t>E</w:t>
      </w:r>
      <w:r w:rsidRPr="00400D00">
        <w:t xml:space="preserve">aje, école maternelle, élémentaire ; collège lycée ; maison des ados, Paej ; Bibliothèques, médiathèques ; </w:t>
      </w:r>
      <w:r w:rsidR="008352EB">
        <w:t xml:space="preserve">ludothèques, </w:t>
      </w:r>
      <w:r w:rsidRPr="00400D00">
        <w:t>centres médicaux sociaux, PMI</w:t>
      </w:r>
      <w:r w:rsidR="00332084">
        <w:t xml:space="preserve">, RAM, prison </w:t>
      </w:r>
      <w:r w:rsidRPr="00400D00">
        <w:t>; espaces itinérants</w:t>
      </w:r>
      <w:r w:rsidR="008352EB">
        <w:t xml:space="preserve">, Hors les murs. </w:t>
      </w:r>
      <w:r w:rsidRPr="00400D00">
        <w:t xml:space="preserve"> </w:t>
      </w:r>
    </w:p>
    <w:p w14:paraId="4ED7F4AA" w14:textId="77777777" w:rsidR="001F17C6" w:rsidRPr="001F17C6" w:rsidRDefault="001B423D" w:rsidP="001F17C6">
      <w:pPr>
        <w:widowControl w:val="0"/>
        <w:spacing w:after="0" w:line="240" w:lineRule="auto"/>
        <w:ind w:right="-144"/>
        <w:jc w:val="both"/>
        <w:rPr>
          <w:rFonts w:ascii="Times New Roman" w:hAnsi="Times New Roman" w:cs="Times New Roman"/>
        </w:rPr>
      </w:pPr>
      <w:r>
        <w:rPr>
          <w:b/>
          <w:bCs/>
          <w:color w:val="0070C0"/>
        </w:rPr>
        <w:t>P</w:t>
      </w:r>
      <w:r w:rsidR="001F17C6" w:rsidRPr="00593EEF">
        <w:rPr>
          <w:b/>
          <w:bCs/>
          <w:color w:val="0070C0"/>
        </w:rPr>
        <w:t>ériode de conduite et fréquence de votre action</w:t>
      </w:r>
      <w:r w:rsidR="00593EEF">
        <w:rPr>
          <w:rFonts w:ascii="Times New Roman" w:hAnsi="Times New Roman" w:cs="Times New Roman"/>
        </w:rPr>
        <w:t xml:space="preserve"> : </w:t>
      </w:r>
    </w:p>
    <w:p w14:paraId="4DD1EDDB" w14:textId="77777777" w:rsidR="008A2C10" w:rsidRDefault="008A2C10"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Nombre de séances envisagés dans l’année </w:t>
      </w:r>
    </w:p>
    <w:p w14:paraId="099ED689" w14:textId="77777777" w:rsidR="00610BD3" w:rsidRDefault="00610BD3"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Durée des séances </w:t>
      </w:r>
    </w:p>
    <w:p w14:paraId="2D98EF6E" w14:textId="77777777" w:rsidR="005A4E0B" w:rsidRDefault="005A4E0B"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Périodicité (ponctuelle, trimestrielle, mensuelle, hebdomadaire) </w:t>
      </w:r>
    </w:p>
    <w:p w14:paraId="5F262880" w14:textId="77777777" w:rsidR="00CF07BC" w:rsidRDefault="00CF07BC" w:rsidP="00CF07BC">
      <w:pPr>
        <w:pStyle w:val="Paragraphedeliste"/>
        <w:widowControl w:val="0"/>
        <w:spacing w:after="0" w:line="240" w:lineRule="auto"/>
        <w:ind w:left="1068" w:right="-144"/>
        <w:jc w:val="both"/>
        <w:rPr>
          <w:rFonts w:ascii="Times New Roman" w:hAnsi="Times New Roman"/>
        </w:rPr>
      </w:pPr>
    </w:p>
    <w:tbl>
      <w:tblPr>
        <w:tblW w:w="10085" w:type="dxa"/>
        <w:tblInd w:w="142" w:type="dxa"/>
        <w:tblLayout w:type="fixed"/>
        <w:tblCellMar>
          <w:left w:w="0" w:type="dxa"/>
          <w:right w:w="0" w:type="dxa"/>
        </w:tblCellMar>
        <w:tblLook w:val="0000" w:firstRow="0" w:lastRow="0" w:firstColumn="0" w:lastColumn="0" w:noHBand="0" w:noVBand="0"/>
      </w:tblPr>
      <w:tblGrid>
        <w:gridCol w:w="3267"/>
        <w:gridCol w:w="2273"/>
        <w:gridCol w:w="3411"/>
        <w:gridCol w:w="1134"/>
      </w:tblGrid>
      <w:tr w:rsidR="00CF07BC" w:rsidRPr="00CF07BC" w14:paraId="19E193A6" w14:textId="77777777" w:rsidTr="008963A7">
        <w:trPr>
          <w:trHeight w:val="273"/>
        </w:trPr>
        <w:tc>
          <w:tcPr>
            <w:tcW w:w="3260" w:type="dxa"/>
          </w:tcPr>
          <w:p w14:paraId="55EC92A9" w14:textId="77777777" w:rsidR="00CF07BC" w:rsidRPr="00CF07BC" w:rsidRDefault="00CF07BC" w:rsidP="00CF07BC">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démarrage </w:t>
            </w:r>
            <w:r w:rsidRPr="00CF07BC">
              <w:rPr>
                <w:rFonts w:ascii="Arial" w:eastAsia="Arial Unicode MS" w:hAnsi="Arial" w:cs="Tahoma"/>
                <w:i/>
                <w:kern w:val="1"/>
                <w:sz w:val="20"/>
                <w:szCs w:val="24"/>
                <w:lang w:eastAsia="zh-CN" w:bidi="hi-IN"/>
              </w:rPr>
              <w:t xml:space="preserve">(jj/mm/aaaa) </w:t>
            </w:r>
            <w:r w:rsidRPr="00CF07BC">
              <w:rPr>
                <w:rFonts w:ascii="Arial" w:eastAsia="Arial Unicode MS" w:hAnsi="Arial" w:cs="Tahoma"/>
                <w:b/>
                <w:kern w:val="1"/>
                <w:sz w:val="20"/>
                <w:szCs w:val="24"/>
                <w:lang w:eastAsia="zh-CN" w:bidi="hi-IN"/>
              </w:rPr>
              <w:t>:</w:t>
            </w:r>
          </w:p>
        </w:tc>
        <w:tc>
          <w:tcPr>
            <w:tcW w:w="2268" w:type="dxa"/>
          </w:tcPr>
          <w:p w14:paraId="6FC34744" w14:textId="77777777" w:rsidR="00CF07BC" w:rsidRPr="00CF07BC" w:rsidRDefault="00CF07BC" w:rsidP="00CF07BC">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c>
          <w:tcPr>
            <w:tcW w:w="3404" w:type="dxa"/>
          </w:tcPr>
          <w:p w14:paraId="3191EECB" w14:textId="77777777" w:rsidR="00CF07BC" w:rsidRPr="00CF07BC" w:rsidRDefault="00CF07BC" w:rsidP="00CF07BC">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fin de l’action </w:t>
            </w:r>
            <w:r w:rsidRPr="00CF07BC">
              <w:rPr>
                <w:rFonts w:ascii="Arial" w:eastAsia="Arial Unicode MS" w:hAnsi="Arial" w:cs="Tahoma"/>
                <w:i/>
                <w:kern w:val="1"/>
                <w:sz w:val="20"/>
                <w:szCs w:val="24"/>
                <w:lang w:eastAsia="zh-CN" w:bidi="hi-IN"/>
              </w:rPr>
              <w:t xml:space="preserve">(jj/mm/aaaa) </w:t>
            </w:r>
            <w:r w:rsidRPr="00CF07BC">
              <w:rPr>
                <w:rFonts w:ascii="Arial" w:eastAsia="Arial Unicode MS" w:hAnsi="Arial" w:cs="Tahoma"/>
                <w:b/>
                <w:kern w:val="1"/>
                <w:sz w:val="20"/>
                <w:szCs w:val="24"/>
                <w:lang w:eastAsia="zh-CN" w:bidi="hi-IN"/>
              </w:rPr>
              <w:t>:</w:t>
            </w:r>
          </w:p>
          <w:p w14:paraId="4682BB96" w14:textId="77777777" w:rsidR="00CF07BC" w:rsidRPr="00CF07BC" w:rsidRDefault="00CF07BC" w:rsidP="00CF07BC">
            <w:pPr>
              <w:widowControl w:val="0"/>
              <w:suppressAutoHyphens/>
              <w:spacing w:after="0" w:line="240" w:lineRule="auto"/>
              <w:ind w:left="142" w:hanging="142"/>
              <w:rPr>
                <w:rFonts w:ascii="Arial" w:eastAsia="Arial Unicode MS" w:hAnsi="Arial" w:cs="Tahoma"/>
                <w:kern w:val="1"/>
                <w:sz w:val="12"/>
                <w:szCs w:val="24"/>
                <w:lang w:eastAsia="zh-CN" w:bidi="hi-IN"/>
              </w:rPr>
            </w:pPr>
          </w:p>
        </w:tc>
        <w:tc>
          <w:tcPr>
            <w:tcW w:w="1132" w:type="dxa"/>
          </w:tcPr>
          <w:p w14:paraId="20633B2B" w14:textId="77777777" w:rsidR="00CF07BC" w:rsidRPr="00CF07BC" w:rsidRDefault="00CF07BC" w:rsidP="00CF07BC">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r>
    </w:tbl>
    <w:p w14:paraId="7DEA1587" w14:textId="77777777" w:rsidR="00CF07BC" w:rsidRPr="00593EEF" w:rsidRDefault="00CF07BC" w:rsidP="00CF07BC">
      <w:pPr>
        <w:pStyle w:val="Paragraphedeliste"/>
        <w:widowControl w:val="0"/>
        <w:spacing w:after="0" w:line="240" w:lineRule="auto"/>
        <w:ind w:left="1068" w:right="-144"/>
        <w:jc w:val="both"/>
        <w:rPr>
          <w:rFonts w:ascii="Times New Roman" w:hAnsi="Times New Roman"/>
        </w:rPr>
      </w:pPr>
    </w:p>
    <w:p w14:paraId="1848CE29" w14:textId="77777777" w:rsidR="001F17C6" w:rsidRDefault="001F17C6" w:rsidP="001F17C6">
      <w:pPr>
        <w:autoSpaceDE w:val="0"/>
        <w:autoSpaceDN w:val="0"/>
        <w:adjustRightInd w:val="0"/>
        <w:spacing w:after="0" w:line="240" w:lineRule="auto"/>
        <w:rPr>
          <w:rFonts w:ascii="TimesNewRomanPSMT" w:hAnsi="TimesNewRomanPSMT" w:cs="TimesNewRomanPSMT"/>
        </w:rPr>
      </w:pPr>
    </w:p>
    <w:p w14:paraId="3C19C6F3" w14:textId="77777777" w:rsidR="00CF07BC" w:rsidRPr="00400D00" w:rsidRDefault="00CF07BC" w:rsidP="00CF07BC">
      <w:pPr>
        <w:autoSpaceDE w:val="0"/>
        <w:autoSpaceDN w:val="0"/>
        <w:adjustRightInd w:val="0"/>
        <w:spacing w:after="0" w:line="240" w:lineRule="auto"/>
        <w:rPr>
          <w:b/>
          <w:bCs/>
          <w:color w:val="0070C0"/>
        </w:rPr>
      </w:pPr>
      <w:r w:rsidRPr="00400D00">
        <w:rPr>
          <w:b/>
          <w:bCs/>
          <w:color w:val="0070C0"/>
        </w:rPr>
        <w:t>Mode de communication envisagée sur l’action</w:t>
      </w:r>
    </w:p>
    <w:p w14:paraId="43F219C4"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sidRPr="00400D00">
        <w:rPr>
          <w:rFonts w:ascii="Times New Roman" w:hAnsi="Times New Roman" w:cs="Times New Roman"/>
          <w:color w:val="000000"/>
        </w:rPr>
        <w:t>Affiches</w:t>
      </w:r>
      <w:r>
        <w:rPr>
          <w:rFonts w:ascii="Times New Roman" w:hAnsi="Times New Roman" w:cs="Times New Roman"/>
          <w:color w:val="000000"/>
        </w:rPr>
        <w:t xml:space="preserve"> /Tracts</w:t>
      </w:r>
      <w:r w:rsidRPr="00400D00">
        <w:rPr>
          <w:rFonts w:ascii="Times New Roman" w:hAnsi="Times New Roman" w:cs="Times New Roman"/>
          <w:color w:val="000000"/>
        </w:rPr>
        <w:t xml:space="preserve">, </w:t>
      </w:r>
    </w:p>
    <w:p w14:paraId="39D3449A"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Réseaux sociaux </w:t>
      </w:r>
      <w:r w:rsidRPr="00400D00">
        <w:rPr>
          <w:rFonts w:ascii="Times New Roman" w:hAnsi="Times New Roman" w:cs="Times New Roman"/>
          <w:color w:val="000000"/>
        </w:rPr>
        <w:t xml:space="preserve"> </w:t>
      </w:r>
      <w:r>
        <w:rPr>
          <w:rFonts w:ascii="Times New Roman" w:hAnsi="Times New Roman" w:cs="Times New Roman"/>
          <w:color w:val="000000"/>
        </w:rPr>
        <w:t>(Presse, radio, facebook, autres)</w:t>
      </w:r>
      <w:r w:rsidRPr="00400D00">
        <w:rPr>
          <w:rFonts w:ascii="Times New Roman" w:hAnsi="Times New Roman" w:cs="Times New Roman"/>
          <w:color w:val="000000"/>
        </w:rPr>
        <w:t xml:space="preserve">  </w:t>
      </w:r>
    </w:p>
    <w:p w14:paraId="78FB9DF6"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Site </w:t>
      </w:r>
      <w:r w:rsidRPr="00400D00">
        <w:rPr>
          <w:rFonts w:ascii="Times New Roman" w:hAnsi="Times New Roman" w:cs="Times New Roman"/>
          <w:color w:val="000000"/>
        </w:rPr>
        <w:t xml:space="preserve">Internet </w:t>
      </w:r>
    </w:p>
    <w:p w14:paraId="67E7D449" w14:textId="77777777" w:rsidR="001B423D" w:rsidRPr="00400D00" w:rsidRDefault="001B423D"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Autres </w:t>
      </w:r>
    </w:p>
    <w:p w14:paraId="43C7E057" w14:textId="77777777" w:rsidR="00CF07BC" w:rsidRDefault="00CF07BC" w:rsidP="001F17C6">
      <w:pPr>
        <w:autoSpaceDE w:val="0"/>
        <w:autoSpaceDN w:val="0"/>
        <w:adjustRightInd w:val="0"/>
        <w:spacing w:after="0" w:line="240" w:lineRule="auto"/>
        <w:rPr>
          <w:rFonts w:ascii="TimesNewRomanPSMT" w:hAnsi="TimesNewRomanPSMT" w:cs="TimesNewRomanPSMT"/>
        </w:rPr>
      </w:pPr>
    </w:p>
    <w:p w14:paraId="65F6520E" w14:textId="77777777" w:rsidR="00CD7B5C" w:rsidRDefault="00CD7B5C" w:rsidP="001F17C6">
      <w:pPr>
        <w:autoSpaceDE w:val="0"/>
        <w:autoSpaceDN w:val="0"/>
        <w:adjustRightInd w:val="0"/>
        <w:spacing w:after="0" w:line="240" w:lineRule="auto"/>
        <w:rPr>
          <w:rFonts w:ascii="TimesNewRomanPSMT" w:hAnsi="TimesNewRomanPSMT" w:cs="TimesNewRomanPSMT"/>
        </w:rPr>
      </w:pPr>
    </w:p>
    <w:p w14:paraId="35B6C4DE" w14:textId="77777777" w:rsidR="00CD7B5C" w:rsidRDefault="00CD7B5C" w:rsidP="00CD7B5C">
      <w:pPr>
        <w:autoSpaceDE w:val="0"/>
        <w:autoSpaceDN w:val="0"/>
        <w:adjustRightInd w:val="0"/>
        <w:spacing w:after="0" w:line="240" w:lineRule="auto"/>
        <w:rPr>
          <w:rFonts w:ascii="Calibri" w:eastAsia="Calibri" w:hAnsi="Calibri" w:cs="Times New Roman"/>
        </w:rPr>
      </w:pPr>
      <w:r w:rsidRPr="00400D00">
        <w:rPr>
          <w:b/>
          <w:bCs/>
          <w:color w:val="0070C0"/>
        </w:rPr>
        <w:t xml:space="preserve">Eléments d’évaluation </w:t>
      </w:r>
      <w:r w:rsidRPr="00400D00">
        <w:rPr>
          <w:rFonts w:ascii="Calibri" w:eastAsia="Calibri" w:hAnsi="Calibri" w:cs="Times New Roman"/>
        </w:rPr>
        <w:t>Avec quels indicateurs jugerez-vous de l’atteinte des objectifs (fréquentation, orientations, collaboration, nouvelles</w:t>
      </w:r>
      <w:r>
        <w:rPr>
          <w:rFonts w:ascii="Calibri" w:eastAsia="Calibri" w:hAnsi="Calibri" w:cs="Times New Roman"/>
        </w:rPr>
        <w:t xml:space="preserve"> </w:t>
      </w:r>
      <w:r w:rsidRPr="00400D00">
        <w:rPr>
          <w:rFonts w:ascii="Calibri" w:eastAsia="Calibri" w:hAnsi="Calibri" w:cs="Times New Roman"/>
        </w:rPr>
        <w:t>demandes émergeantes, adhésion du public au support...) et avec quels outils (bilan, enquêtes de satisfaction,</w:t>
      </w:r>
      <w:r>
        <w:rPr>
          <w:rFonts w:ascii="Calibri" w:eastAsia="Calibri" w:hAnsi="Calibri" w:cs="Times New Roman"/>
        </w:rPr>
        <w:t xml:space="preserve"> </w:t>
      </w:r>
      <w:r w:rsidRPr="00400D00">
        <w:rPr>
          <w:rFonts w:ascii="Calibri" w:eastAsia="Calibri" w:hAnsi="Calibri" w:cs="Times New Roman"/>
        </w:rPr>
        <w:t>témoignages...)</w:t>
      </w:r>
    </w:p>
    <w:p w14:paraId="3FAB5410" w14:textId="77777777" w:rsidR="00CD7B5C" w:rsidRDefault="00CD7B5C" w:rsidP="001F17C6">
      <w:pPr>
        <w:autoSpaceDE w:val="0"/>
        <w:autoSpaceDN w:val="0"/>
        <w:adjustRightInd w:val="0"/>
        <w:spacing w:after="0" w:line="240" w:lineRule="auto"/>
        <w:rPr>
          <w:rFonts w:ascii="TimesNewRomanPSMT" w:hAnsi="TimesNewRomanPSMT" w:cs="TimesNewRomanPSMT"/>
        </w:rPr>
      </w:pPr>
    </w:p>
    <w:p w14:paraId="2AC4B45E" w14:textId="5B38E72D" w:rsidR="00CD7B5C" w:rsidRDefault="00CD7B5C" w:rsidP="001F17C6">
      <w:pPr>
        <w:autoSpaceDE w:val="0"/>
        <w:autoSpaceDN w:val="0"/>
        <w:adjustRightInd w:val="0"/>
        <w:spacing w:after="0" w:line="240" w:lineRule="auto"/>
        <w:rPr>
          <w:rFonts w:ascii="TimesNewRomanPSMT" w:hAnsi="TimesNewRomanPSMT" w:cs="TimesNewRomanPSMT"/>
        </w:rPr>
      </w:pPr>
    </w:p>
    <w:p w14:paraId="31097ED8" w14:textId="5453E19C" w:rsidR="00124CC0" w:rsidRDefault="00124CC0" w:rsidP="001F17C6">
      <w:pPr>
        <w:autoSpaceDE w:val="0"/>
        <w:autoSpaceDN w:val="0"/>
        <w:adjustRightInd w:val="0"/>
        <w:spacing w:after="0" w:line="240" w:lineRule="auto"/>
        <w:rPr>
          <w:rFonts w:ascii="TimesNewRomanPSMT" w:hAnsi="TimesNewRomanPSMT" w:cs="TimesNewRomanPSMT"/>
        </w:rPr>
      </w:pPr>
    </w:p>
    <w:p w14:paraId="3102FFE7" w14:textId="5B201FC7" w:rsidR="00124CC0" w:rsidRDefault="00124CC0" w:rsidP="001F17C6">
      <w:pPr>
        <w:autoSpaceDE w:val="0"/>
        <w:autoSpaceDN w:val="0"/>
        <w:adjustRightInd w:val="0"/>
        <w:spacing w:after="0" w:line="240" w:lineRule="auto"/>
        <w:rPr>
          <w:rFonts w:ascii="TimesNewRomanPSMT" w:hAnsi="TimesNewRomanPSMT" w:cs="TimesNewRomanPSMT"/>
        </w:rPr>
      </w:pPr>
    </w:p>
    <w:p w14:paraId="7A6FED7B" w14:textId="32F67FDF" w:rsidR="00124CC0" w:rsidRDefault="00124CC0" w:rsidP="001F17C6">
      <w:pPr>
        <w:autoSpaceDE w:val="0"/>
        <w:autoSpaceDN w:val="0"/>
        <w:adjustRightInd w:val="0"/>
        <w:spacing w:after="0" w:line="240" w:lineRule="auto"/>
        <w:rPr>
          <w:rFonts w:ascii="TimesNewRomanPSMT" w:hAnsi="TimesNewRomanPSMT" w:cs="TimesNewRomanPSMT"/>
        </w:rPr>
      </w:pPr>
    </w:p>
    <w:p w14:paraId="35944EFA" w14:textId="15A692CE" w:rsidR="00124CC0" w:rsidRDefault="00124CC0" w:rsidP="001F17C6">
      <w:pPr>
        <w:autoSpaceDE w:val="0"/>
        <w:autoSpaceDN w:val="0"/>
        <w:adjustRightInd w:val="0"/>
        <w:spacing w:after="0" w:line="240" w:lineRule="auto"/>
        <w:rPr>
          <w:rFonts w:ascii="TimesNewRomanPSMT" w:hAnsi="TimesNewRomanPSMT" w:cs="TimesNewRomanPSMT"/>
        </w:rPr>
      </w:pPr>
    </w:p>
    <w:p w14:paraId="325AB557" w14:textId="5CEB8F8A" w:rsidR="00124CC0" w:rsidRDefault="00124CC0" w:rsidP="001F17C6">
      <w:pPr>
        <w:autoSpaceDE w:val="0"/>
        <w:autoSpaceDN w:val="0"/>
        <w:adjustRightInd w:val="0"/>
        <w:spacing w:after="0" w:line="240" w:lineRule="auto"/>
        <w:rPr>
          <w:rFonts w:ascii="TimesNewRomanPSMT" w:hAnsi="TimesNewRomanPSMT" w:cs="TimesNewRomanPSMT"/>
        </w:rPr>
      </w:pPr>
    </w:p>
    <w:p w14:paraId="53EE7F2B" w14:textId="7F916CE2" w:rsidR="00124CC0" w:rsidRDefault="00124CC0" w:rsidP="001F17C6">
      <w:pPr>
        <w:autoSpaceDE w:val="0"/>
        <w:autoSpaceDN w:val="0"/>
        <w:adjustRightInd w:val="0"/>
        <w:spacing w:after="0" w:line="240" w:lineRule="auto"/>
        <w:rPr>
          <w:rFonts w:ascii="TimesNewRomanPSMT" w:hAnsi="TimesNewRomanPSMT" w:cs="TimesNewRomanPSMT"/>
        </w:rPr>
      </w:pPr>
    </w:p>
    <w:p w14:paraId="090B1942" w14:textId="09D4B5E6" w:rsidR="00124CC0" w:rsidRDefault="00124CC0" w:rsidP="001F17C6">
      <w:pPr>
        <w:autoSpaceDE w:val="0"/>
        <w:autoSpaceDN w:val="0"/>
        <w:adjustRightInd w:val="0"/>
        <w:spacing w:after="0" w:line="240" w:lineRule="auto"/>
        <w:rPr>
          <w:rFonts w:ascii="TimesNewRomanPSMT" w:hAnsi="TimesNewRomanPSMT" w:cs="TimesNewRomanPSMT"/>
        </w:rPr>
      </w:pPr>
    </w:p>
    <w:p w14:paraId="4052DF85" w14:textId="4655B62D" w:rsidR="00124CC0" w:rsidRDefault="00124CC0" w:rsidP="001F17C6">
      <w:pPr>
        <w:autoSpaceDE w:val="0"/>
        <w:autoSpaceDN w:val="0"/>
        <w:adjustRightInd w:val="0"/>
        <w:spacing w:after="0" w:line="240" w:lineRule="auto"/>
        <w:rPr>
          <w:rFonts w:ascii="TimesNewRomanPSMT" w:hAnsi="TimesNewRomanPSMT" w:cs="TimesNewRomanPSMT"/>
        </w:rPr>
      </w:pPr>
    </w:p>
    <w:p w14:paraId="613AB36A" w14:textId="2401C5E5" w:rsidR="00124CC0" w:rsidRDefault="00124CC0" w:rsidP="001F17C6">
      <w:pPr>
        <w:autoSpaceDE w:val="0"/>
        <w:autoSpaceDN w:val="0"/>
        <w:adjustRightInd w:val="0"/>
        <w:spacing w:after="0" w:line="240" w:lineRule="auto"/>
        <w:rPr>
          <w:rFonts w:ascii="TimesNewRomanPSMT" w:hAnsi="TimesNewRomanPSMT" w:cs="TimesNewRomanPSMT"/>
        </w:rPr>
      </w:pPr>
    </w:p>
    <w:p w14:paraId="7311BA9B" w14:textId="77777777" w:rsidR="00124CC0" w:rsidRDefault="00124CC0" w:rsidP="001F17C6">
      <w:pPr>
        <w:autoSpaceDE w:val="0"/>
        <w:autoSpaceDN w:val="0"/>
        <w:adjustRightInd w:val="0"/>
        <w:spacing w:after="0" w:line="240" w:lineRule="auto"/>
        <w:rPr>
          <w:rFonts w:ascii="TimesNewRomanPSMT" w:hAnsi="TimesNewRomanPSMT" w:cs="TimesNewRomanPSMT"/>
        </w:rPr>
      </w:pPr>
    </w:p>
    <w:tbl>
      <w:tblPr>
        <w:tblW w:w="10206" w:type="dxa"/>
        <w:tblCellMar>
          <w:left w:w="70" w:type="dxa"/>
          <w:right w:w="70" w:type="dxa"/>
        </w:tblCellMar>
        <w:tblLook w:val="04A0" w:firstRow="1" w:lastRow="0" w:firstColumn="1" w:lastColumn="0" w:noHBand="0" w:noVBand="1"/>
      </w:tblPr>
      <w:tblGrid>
        <w:gridCol w:w="2552"/>
        <w:gridCol w:w="2410"/>
        <w:gridCol w:w="2551"/>
        <w:gridCol w:w="2693"/>
      </w:tblGrid>
      <w:tr w:rsidR="00FC6F2A" w:rsidRPr="00FC6F2A" w14:paraId="263869B3" w14:textId="77777777" w:rsidTr="00124CC0">
        <w:trPr>
          <w:trHeight w:val="300"/>
        </w:trPr>
        <w:tc>
          <w:tcPr>
            <w:tcW w:w="2552" w:type="dxa"/>
            <w:tcBorders>
              <w:top w:val="nil"/>
              <w:left w:val="nil"/>
              <w:bottom w:val="nil"/>
              <w:right w:val="nil"/>
            </w:tcBorders>
            <w:shd w:val="clear" w:color="auto" w:fill="auto"/>
            <w:noWrap/>
            <w:vAlign w:val="center"/>
            <w:hideMark/>
          </w:tcPr>
          <w:p w14:paraId="03391BF5" w14:textId="4C4F29BC" w:rsid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 xml:space="preserve">Exercice </w:t>
            </w:r>
            <w:r w:rsidR="00124CC0">
              <w:rPr>
                <w:rFonts w:ascii="Arial" w:eastAsia="Times New Roman" w:hAnsi="Arial" w:cs="Arial"/>
                <w:b/>
                <w:bCs/>
                <w:color w:val="000000"/>
                <w:sz w:val="20"/>
                <w:szCs w:val="20"/>
                <w:lang w:eastAsia="fr-FR"/>
              </w:rPr>
              <w:t>202*</w:t>
            </w:r>
          </w:p>
          <w:p w14:paraId="574849B9" w14:textId="70B24CCC" w:rsidR="00124CC0" w:rsidRPr="00FC6F2A" w:rsidRDefault="00124CC0" w:rsidP="00FC6F2A">
            <w:pPr>
              <w:spacing w:after="0" w:line="240" w:lineRule="auto"/>
              <w:rPr>
                <w:rFonts w:ascii="Arial" w:eastAsia="Times New Roman" w:hAnsi="Arial" w:cs="Arial"/>
                <w:b/>
                <w:bCs/>
                <w:color w:val="000000"/>
                <w:sz w:val="20"/>
                <w:szCs w:val="20"/>
                <w:lang w:eastAsia="fr-FR"/>
              </w:rPr>
            </w:pPr>
          </w:p>
        </w:tc>
        <w:tc>
          <w:tcPr>
            <w:tcW w:w="2410" w:type="dxa"/>
            <w:tcBorders>
              <w:top w:val="nil"/>
              <w:left w:val="nil"/>
              <w:bottom w:val="nil"/>
              <w:right w:val="nil"/>
            </w:tcBorders>
            <w:shd w:val="clear" w:color="auto" w:fill="auto"/>
            <w:noWrap/>
            <w:vAlign w:val="center"/>
            <w:hideMark/>
          </w:tcPr>
          <w:p w14:paraId="0B41144E"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Date de début :</w:t>
            </w:r>
          </w:p>
        </w:tc>
        <w:tc>
          <w:tcPr>
            <w:tcW w:w="2551" w:type="dxa"/>
            <w:tcBorders>
              <w:top w:val="nil"/>
              <w:left w:val="nil"/>
              <w:bottom w:val="nil"/>
              <w:right w:val="nil"/>
            </w:tcBorders>
            <w:shd w:val="clear" w:color="auto" w:fill="auto"/>
            <w:noWrap/>
            <w:vAlign w:val="center"/>
            <w:hideMark/>
          </w:tcPr>
          <w:p w14:paraId="5AB49C7F"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Date de fin :</w:t>
            </w:r>
          </w:p>
        </w:tc>
        <w:tc>
          <w:tcPr>
            <w:tcW w:w="2693" w:type="dxa"/>
            <w:tcBorders>
              <w:top w:val="nil"/>
              <w:left w:val="nil"/>
              <w:bottom w:val="nil"/>
              <w:right w:val="nil"/>
            </w:tcBorders>
            <w:shd w:val="clear" w:color="auto" w:fill="auto"/>
            <w:noWrap/>
            <w:vAlign w:val="bottom"/>
            <w:hideMark/>
          </w:tcPr>
          <w:p w14:paraId="5DE49BC3"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p>
        </w:tc>
      </w:tr>
      <w:tr w:rsidR="00FC6F2A" w:rsidRPr="00FC6F2A" w14:paraId="7C4C2214" w14:textId="77777777" w:rsidTr="00124CC0">
        <w:trPr>
          <w:trHeight w:val="300"/>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D3BB40B"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CHARGES</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5676F6CA" w14:textId="77777777" w:rsidR="00FC6F2A" w:rsidRPr="00FC6F2A" w:rsidRDefault="00FC6F2A" w:rsidP="00FC6F2A">
            <w:pPr>
              <w:spacing w:after="0" w:line="240" w:lineRule="auto"/>
              <w:ind w:left="-1406" w:firstLine="1406"/>
              <w:jc w:val="center"/>
              <w:rPr>
                <w:rFonts w:ascii="Arial" w:eastAsia="Times New Roman" w:hAnsi="Arial" w:cs="Arial"/>
                <w:b/>
                <w:bCs/>
                <w:color w:val="0000FF"/>
                <w:u w:val="single"/>
                <w:lang w:eastAsia="fr-FR"/>
              </w:rPr>
            </w:pP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14:paraId="2CE699B2"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PRODUITS</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5A3143D" w14:textId="77777777" w:rsidR="00FC6F2A" w:rsidRPr="00FC6F2A" w:rsidRDefault="00FC6F2A" w:rsidP="00FC6F2A">
            <w:pPr>
              <w:spacing w:after="0" w:line="240" w:lineRule="auto"/>
              <w:jc w:val="center"/>
              <w:rPr>
                <w:rFonts w:ascii="Arial" w:eastAsia="Times New Roman" w:hAnsi="Arial" w:cs="Arial"/>
                <w:b/>
                <w:bCs/>
                <w:color w:val="0000FF"/>
                <w:u w:val="single"/>
                <w:lang w:eastAsia="fr-FR"/>
              </w:rPr>
            </w:pPr>
          </w:p>
        </w:tc>
      </w:tr>
      <w:tr w:rsidR="00FC6F2A" w:rsidRPr="00FC6F2A" w14:paraId="403D0F39" w14:textId="77777777" w:rsidTr="00124CC0">
        <w:trPr>
          <w:trHeight w:val="318"/>
        </w:trPr>
        <w:tc>
          <w:tcPr>
            <w:tcW w:w="4962"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0FC442C5"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DIRECTES</w:t>
            </w:r>
          </w:p>
        </w:tc>
        <w:tc>
          <w:tcPr>
            <w:tcW w:w="5244" w:type="dxa"/>
            <w:gridSpan w:val="2"/>
            <w:tcBorders>
              <w:top w:val="single" w:sz="8" w:space="0" w:color="auto"/>
              <w:left w:val="nil"/>
              <w:bottom w:val="single" w:sz="8" w:space="0" w:color="auto"/>
              <w:right w:val="single" w:sz="8" w:space="0" w:color="000000"/>
            </w:tcBorders>
            <w:shd w:val="clear" w:color="000000" w:fill="C0C0C0"/>
            <w:vAlign w:val="center"/>
            <w:hideMark/>
          </w:tcPr>
          <w:p w14:paraId="77422973"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RESSOURCES DIRECTES</w:t>
            </w:r>
          </w:p>
        </w:tc>
      </w:tr>
      <w:tr w:rsidR="00FC6F2A" w:rsidRPr="00FC6F2A" w14:paraId="68135B80" w14:textId="77777777" w:rsidTr="00124CC0">
        <w:trPr>
          <w:trHeight w:val="804"/>
        </w:trPr>
        <w:tc>
          <w:tcPr>
            <w:tcW w:w="2552" w:type="dxa"/>
            <w:tcBorders>
              <w:top w:val="nil"/>
              <w:left w:val="single" w:sz="8" w:space="0" w:color="auto"/>
              <w:bottom w:val="single" w:sz="8" w:space="0" w:color="auto"/>
              <w:right w:val="single" w:sz="8" w:space="0" w:color="auto"/>
            </w:tcBorders>
            <w:shd w:val="clear" w:color="000000" w:fill="FFFF00"/>
            <w:hideMark/>
          </w:tcPr>
          <w:p w14:paraId="017DCDA9"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60 – Achats</w:t>
            </w:r>
          </w:p>
        </w:tc>
        <w:tc>
          <w:tcPr>
            <w:tcW w:w="2410" w:type="dxa"/>
            <w:tcBorders>
              <w:top w:val="nil"/>
              <w:left w:val="nil"/>
              <w:bottom w:val="single" w:sz="8" w:space="0" w:color="auto"/>
              <w:right w:val="single" w:sz="8" w:space="0" w:color="auto"/>
            </w:tcBorders>
            <w:shd w:val="clear" w:color="000000" w:fill="FFFF00"/>
            <w:hideMark/>
          </w:tcPr>
          <w:p w14:paraId="5247789A"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hideMark/>
          </w:tcPr>
          <w:p w14:paraId="1AEA8C3B"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70 – Vente de produits finis,  de marchandises, prestations de services</w:t>
            </w:r>
          </w:p>
        </w:tc>
        <w:tc>
          <w:tcPr>
            <w:tcW w:w="2693" w:type="dxa"/>
            <w:tcBorders>
              <w:top w:val="nil"/>
              <w:left w:val="nil"/>
              <w:bottom w:val="single" w:sz="8" w:space="0" w:color="auto"/>
              <w:right w:val="single" w:sz="8" w:space="0" w:color="auto"/>
            </w:tcBorders>
            <w:shd w:val="clear" w:color="000000" w:fill="FFFF00"/>
            <w:hideMark/>
          </w:tcPr>
          <w:p w14:paraId="33128209"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4AA11CEA"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49AA1B3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de services</w:t>
            </w:r>
          </w:p>
        </w:tc>
        <w:tc>
          <w:tcPr>
            <w:tcW w:w="2410" w:type="dxa"/>
            <w:tcBorders>
              <w:top w:val="nil"/>
              <w:left w:val="nil"/>
              <w:bottom w:val="single" w:sz="8" w:space="0" w:color="auto"/>
              <w:right w:val="single" w:sz="8" w:space="0" w:color="auto"/>
            </w:tcBorders>
            <w:shd w:val="clear" w:color="000000" w:fill="FFFFFF"/>
            <w:vAlign w:val="center"/>
            <w:hideMark/>
          </w:tcPr>
          <w:p w14:paraId="1DE3AF8E"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2D29D7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Participation des Familles</w:t>
            </w:r>
          </w:p>
        </w:tc>
        <w:tc>
          <w:tcPr>
            <w:tcW w:w="2693" w:type="dxa"/>
            <w:tcBorders>
              <w:top w:val="nil"/>
              <w:left w:val="nil"/>
              <w:bottom w:val="single" w:sz="8" w:space="0" w:color="auto"/>
              <w:right w:val="single" w:sz="8" w:space="0" w:color="auto"/>
            </w:tcBorders>
            <w:shd w:val="clear" w:color="000000" w:fill="FFFFFF"/>
            <w:vAlign w:val="center"/>
            <w:hideMark/>
          </w:tcPr>
          <w:p w14:paraId="24F0F2D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4DA9EAE1"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1DF0BA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410" w:type="dxa"/>
            <w:tcBorders>
              <w:top w:val="nil"/>
              <w:left w:val="nil"/>
              <w:bottom w:val="single" w:sz="8" w:space="0" w:color="auto"/>
              <w:right w:val="single" w:sz="8" w:space="0" w:color="auto"/>
            </w:tcBorders>
            <w:shd w:val="clear" w:color="000000" w:fill="FFFFFF"/>
            <w:vAlign w:val="center"/>
            <w:hideMark/>
          </w:tcPr>
          <w:p w14:paraId="04D007C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3BC7108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de service</w:t>
            </w:r>
          </w:p>
        </w:tc>
        <w:tc>
          <w:tcPr>
            <w:tcW w:w="2693" w:type="dxa"/>
            <w:tcBorders>
              <w:top w:val="nil"/>
              <w:left w:val="nil"/>
              <w:bottom w:val="single" w:sz="8" w:space="0" w:color="auto"/>
              <w:right w:val="single" w:sz="8" w:space="0" w:color="auto"/>
            </w:tcBorders>
            <w:shd w:val="clear" w:color="000000" w:fill="FFFFFF"/>
            <w:vAlign w:val="center"/>
            <w:hideMark/>
          </w:tcPr>
          <w:p w14:paraId="5ED287A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62CE96AB" w14:textId="77777777" w:rsidTr="00124CC0">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AA486D8"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Achats matières et fournitures</w:t>
            </w:r>
          </w:p>
          <w:p w14:paraId="64D5BC6C"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76AA5EA9"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00"/>
            <w:noWrap/>
            <w:vAlign w:val="center"/>
            <w:hideMark/>
          </w:tcPr>
          <w:p w14:paraId="00FE7B06" w14:textId="77777777" w:rsidR="00FC6F2A" w:rsidRPr="00FC6F2A" w:rsidRDefault="00FC6F2A" w:rsidP="00FC6F2A">
            <w:pPr>
              <w:spacing w:after="0" w:line="240" w:lineRule="auto"/>
              <w:rPr>
                <w:rFonts w:ascii="Calibri" w:eastAsia="Times New Roman" w:hAnsi="Calibri" w:cs="Calibri"/>
                <w:b/>
                <w:bCs/>
                <w:color w:val="1F497D"/>
                <w:lang w:eastAsia="fr-FR"/>
              </w:rPr>
            </w:pPr>
            <w:r>
              <w:rPr>
                <w:rFonts w:ascii="Calibri" w:eastAsia="Times New Roman" w:hAnsi="Calibri" w:cs="Calibri"/>
                <w:b/>
                <w:bCs/>
                <w:color w:val="1F497D"/>
                <w:lang w:eastAsia="fr-FR"/>
              </w:rPr>
              <w:t xml:space="preserve">74 – Subvention d’exploitation </w:t>
            </w:r>
          </w:p>
        </w:tc>
        <w:tc>
          <w:tcPr>
            <w:tcW w:w="2693" w:type="dxa"/>
            <w:tcBorders>
              <w:top w:val="nil"/>
              <w:left w:val="nil"/>
              <w:bottom w:val="single" w:sz="8" w:space="0" w:color="auto"/>
              <w:right w:val="single" w:sz="8" w:space="0" w:color="auto"/>
            </w:tcBorders>
            <w:shd w:val="clear" w:color="000000" w:fill="FFFF00"/>
            <w:vAlign w:val="center"/>
            <w:hideMark/>
          </w:tcPr>
          <w:p w14:paraId="3DC251F2"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p>
        </w:tc>
      </w:tr>
      <w:tr w:rsidR="00FC6F2A" w:rsidRPr="00FC6F2A" w14:paraId="3C049A35"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A76F6B0"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fournitures</w:t>
            </w:r>
          </w:p>
          <w:p w14:paraId="30E28C3D"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7E2AD2E1"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BE8EFF5"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Etat : précisez-le(s) ministère(s) sollicité(s)</w:t>
            </w:r>
          </w:p>
        </w:tc>
        <w:tc>
          <w:tcPr>
            <w:tcW w:w="2693" w:type="dxa"/>
            <w:tcBorders>
              <w:top w:val="nil"/>
              <w:left w:val="nil"/>
              <w:bottom w:val="single" w:sz="8" w:space="0" w:color="auto"/>
              <w:right w:val="single" w:sz="8" w:space="0" w:color="auto"/>
            </w:tcBorders>
            <w:shd w:val="clear" w:color="000000" w:fill="FFFFFF"/>
            <w:vAlign w:val="center"/>
            <w:hideMark/>
          </w:tcPr>
          <w:p w14:paraId="424A6B56"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98C37BB"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179CC689"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61 - Services extérieurs</w:t>
            </w:r>
          </w:p>
        </w:tc>
        <w:tc>
          <w:tcPr>
            <w:tcW w:w="2410" w:type="dxa"/>
            <w:tcBorders>
              <w:top w:val="nil"/>
              <w:left w:val="nil"/>
              <w:bottom w:val="single" w:sz="8" w:space="0" w:color="auto"/>
              <w:right w:val="single" w:sz="8" w:space="0" w:color="auto"/>
            </w:tcBorders>
            <w:shd w:val="clear" w:color="000000" w:fill="FFFF00"/>
            <w:vAlign w:val="center"/>
            <w:hideMark/>
          </w:tcPr>
          <w:p w14:paraId="74794318"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6B0FDAF0"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xml:space="preserve">- REAAP </w:t>
            </w:r>
          </w:p>
        </w:tc>
        <w:tc>
          <w:tcPr>
            <w:tcW w:w="2693" w:type="dxa"/>
            <w:tcBorders>
              <w:top w:val="nil"/>
              <w:left w:val="nil"/>
              <w:bottom w:val="single" w:sz="8" w:space="0" w:color="auto"/>
              <w:right w:val="single" w:sz="8" w:space="0" w:color="auto"/>
            </w:tcBorders>
            <w:shd w:val="clear" w:color="000000" w:fill="FFFFFF"/>
            <w:vAlign w:val="center"/>
            <w:hideMark/>
          </w:tcPr>
          <w:p w14:paraId="5A4F26B1"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7D1108A7"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342DC3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xml:space="preserve">Locations </w:t>
            </w:r>
          </w:p>
        </w:tc>
        <w:tc>
          <w:tcPr>
            <w:tcW w:w="2410" w:type="dxa"/>
            <w:tcBorders>
              <w:top w:val="nil"/>
              <w:left w:val="nil"/>
              <w:bottom w:val="single" w:sz="8" w:space="0" w:color="auto"/>
              <w:right w:val="single" w:sz="8" w:space="0" w:color="auto"/>
            </w:tcBorders>
            <w:shd w:val="clear" w:color="000000" w:fill="FFFFFF"/>
            <w:vAlign w:val="center"/>
            <w:hideMark/>
          </w:tcPr>
          <w:p w14:paraId="37064D2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07CA5C43" w14:textId="77777777" w:rsidR="00FC6F2A" w:rsidRPr="001A5CDE" w:rsidRDefault="008C3267"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-ANCT</w:t>
            </w:r>
          </w:p>
        </w:tc>
        <w:tc>
          <w:tcPr>
            <w:tcW w:w="2693" w:type="dxa"/>
            <w:tcBorders>
              <w:top w:val="nil"/>
              <w:left w:val="nil"/>
              <w:bottom w:val="single" w:sz="8" w:space="0" w:color="auto"/>
              <w:right w:val="single" w:sz="8" w:space="0" w:color="auto"/>
            </w:tcBorders>
            <w:shd w:val="clear" w:color="000000" w:fill="FFFFFF"/>
            <w:vAlign w:val="center"/>
            <w:hideMark/>
          </w:tcPr>
          <w:p w14:paraId="79423C52"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5CA7B61"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1185DA0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Entretien et réparation</w:t>
            </w:r>
          </w:p>
        </w:tc>
        <w:tc>
          <w:tcPr>
            <w:tcW w:w="2410" w:type="dxa"/>
            <w:tcBorders>
              <w:top w:val="nil"/>
              <w:left w:val="nil"/>
              <w:bottom w:val="single" w:sz="8" w:space="0" w:color="auto"/>
              <w:right w:val="single" w:sz="8" w:space="0" w:color="auto"/>
            </w:tcBorders>
            <w:shd w:val="clear" w:color="000000" w:fill="FFFFFF"/>
            <w:vAlign w:val="center"/>
            <w:hideMark/>
          </w:tcPr>
          <w:p w14:paraId="570A96B6"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C449F3B"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Région(s) :</w:t>
            </w:r>
          </w:p>
        </w:tc>
        <w:tc>
          <w:tcPr>
            <w:tcW w:w="2693" w:type="dxa"/>
            <w:tcBorders>
              <w:top w:val="nil"/>
              <w:left w:val="nil"/>
              <w:bottom w:val="single" w:sz="8" w:space="0" w:color="auto"/>
              <w:right w:val="single" w:sz="8" w:space="0" w:color="auto"/>
            </w:tcBorders>
            <w:shd w:val="clear" w:color="000000" w:fill="FFFFFF"/>
            <w:vAlign w:val="center"/>
            <w:hideMark/>
          </w:tcPr>
          <w:p w14:paraId="7F9D6F7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091BE7F0"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3EC0CF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Assurance</w:t>
            </w:r>
          </w:p>
        </w:tc>
        <w:tc>
          <w:tcPr>
            <w:tcW w:w="2410" w:type="dxa"/>
            <w:tcBorders>
              <w:top w:val="nil"/>
              <w:left w:val="nil"/>
              <w:bottom w:val="single" w:sz="8" w:space="0" w:color="auto"/>
              <w:right w:val="single" w:sz="8" w:space="0" w:color="auto"/>
            </w:tcBorders>
            <w:shd w:val="clear" w:color="000000" w:fill="FFFFFF"/>
            <w:vAlign w:val="center"/>
            <w:hideMark/>
          </w:tcPr>
          <w:p w14:paraId="21BAE3B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19BF620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ARS</w:t>
            </w:r>
          </w:p>
        </w:tc>
        <w:tc>
          <w:tcPr>
            <w:tcW w:w="2693" w:type="dxa"/>
            <w:tcBorders>
              <w:top w:val="nil"/>
              <w:left w:val="nil"/>
              <w:bottom w:val="single" w:sz="8" w:space="0" w:color="auto"/>
              <w:right w:val="single" w:sz="8" w:space="0" w:color="auto"/>
            </w:tcBorders>
            <w:shd w:val="clear" w:color="000000" w:fill="FFFFFF"/>
            <w:vAlign w:val="center"/>
            <w:hideMark/>
          </w:tcPr>
          <w:p w14:paraId="5E1FE833"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1698B81E"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E9D9BE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Documentation</w:t>
            </w:r>
          </w:p>
        </w:tc>
        <w:tc>
          <w:tcPr>
            <w:tcW w:w="2410" w:type="dxa"/>
            <w:tcBorders>
              <w:top w:val="nil"/>
              <w:left w:val="nil"/>
              <w:bottom w:val="single" w:sz="8" w:space="0" w:color="auto"/>
              <w:right w:val="single" w:sz="8" w:space="0" w:color="auto"/>
            </w:tcBorders>
            <w:shd w:val="clear" w:color="000000" w:fill="FFFFFF"/>
            <w:vAlign w:val="center"/>
            <w:hideMark/>
          </w:tcPr>
          <w:p w14:paraId="4F7201B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63B7E646"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Département(s) :</w:t>
            </w:r>
          </w:p>
        </w:tc>
        <w:tc>
          <w:tcPr>
            <w:tcW w:w="2693" w:type="dxa"/>
            <w:tcBorders>
              <w:top w:val="nil"/>
              <w:left w:val="nil"/>
              <w:bottom w:val="single" w:sz="8" w:space="0" w:color="auto"/>
              <w:right w:val="single" w:sz="8" w:space="0" w:color="auto"/>
            </w:tcBorders>
            <w:shd w:val="clear" w:color="000000" w:fill="FFFFFF"/>
            <w:vAlign w:val="center"/>
            <w:hideMark/>
          </w:tcPr>
          <w:p w14:paraId="2109F8C1"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09FEA425"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7BDC0C9E"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62 - Autres services extérieurs</w:t>
            </w:r>
          </w:p>
        </w:tc>
        <w:tc>
          <w:tcPr>
            <w:tcW w:w="2410" w:type="dxa"/>
            <w:tcBorders>
              <w:top w:val="nil"/>
              <w:left w:val="nil"/>
              <w:bottom w:val="single" w:sz="8" w:space="0" w:color="auto"/>
              <w:right w:val="single" w:sz="8" w:space="0" w:color="auto"/>
            </w:tcBorders>
            <w:shd w:val="clear" w:color="000000" w:fill="FFFF00"/>
            <w:vAlign w:val="center"/>
            <w:hideMark/>
          </w:tcPr>
          <w:p w14:paraId="43DD12AB"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1321FAF9"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xml:space="preserve">- </w:t>
            </w:r>
          </w:p>
        </w:tc>
        <w:tc>
          <w:tcPr>
            <w:tcW w:w="2693" w:type="dxa"/>
            <w:tcBorders>
              <w:top w:val="nil"/>
              <w:left w:val="nil"/>
              <w:bottom w:val="single" w:sz="8" w:space="0" w:color="auto"/>
              <w:right w:val="single" w:sz="8" w:space="0" w:color="auto"/>
            </w:tcBorders>
            <w:shd w:val="clear" w:color="000000" w:fill="FFFFFF"/>
            <w:vAlign w:val="center"/>
            <w:hideMark/>
          </w:tcPr>
          <w:p w14:paraId="19A5D590"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68C11A65" w14:textId="77777777" w:rsidTr="00124CC0">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8EBE714"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Rémunérations intermédiaires et honoraires</w:t>
            </w:r>
          </w:p>
          <w:p w14:paraId="5D0C9041"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4606EAF9"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00"/>
            <w:vAlign w:val="center"/>
            <w:hideMark/>
          </w:tcPr>
          <w:p w14:paraId="127138BD" w14:textId="77777777" w:rsidR="00FC6F2A" w:rsidRPr="001A5CDE" w:rsidRDefault="008D0302" w:rsidP="00FC6F2A">
            <w:pPr>
              <w:spacing w:after="0" w:line="240" w:lineRule="auto"/>
              <w:rPr>
                <w:rFonts w:ascii="Calibri" w:eastAsia="Times New Roman" w:hAnsi="Calibri" w:cs="Calibri"/>
                <w:b/>
                <w:bCs/>
                <w:color w:val="0000FF"/>
                <w:lang w:eastAsia="fr-FR"/>
              </w:rPr>
            </w:pPr>
            <w:r w:rsidRPr="001A5CDE">
              <w:rPr>
                <w:rFonts w:ascii="Calibri" w:eastAsia="Times New Roman" w:hAnsi="Calibri" w:cs="Calibri"/>
                <w:b/>
                <w:bCs/>
                <w:color w:val="0000FF"/>
                <w:lang w:eastAsia="fr-FR"/>
              </w:rPr>
              <w:t>-</w:t>
            </w:r>
            <w:r w:rsidRPr="001A5CDE">
              <w:rPr>
                <w:rFonts w:ascii="Calibri" w:eastAsia="Times New Roman" w:hAnsi="Calibri" w:cs="Calibri"/>
                <w:lang w:eastAsia="fr-FR"/>
              </w:rPr>
              <w:t xml:space="preserve"> Intercommunalité</w:t>
            </w:r>
          </w:p>
        </w:tc>
        <w:tc>
          <w:tcPr>
            <w:tcW w:w="2693" w:type="dxa"/>
            <w:tcBorders>
              <w:top w:val="nil"/>
              <w:left w:val="nil"/>
              <w:bottom w:val="single" w:sz="8" w:space="0" w:color="auto"/>
              <w:right w:val="single" w:sz="8" w:space="0" w:color="auto"/>
            </w:tcBorders>
            <w:shd w:val="clear" w:color="000000" w:fill="FFFF00"/>
            <w:vAlign w:val="center"/>
            <w:hideMark/>
          </w:tcPr>
          <w:p w14:paraId="1C9A5BD1"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6B40C2A9"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31E7ABE"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Publicité, publication</w:t>
            </w:r>
          </w:p>
          <w:p w14:paraId="5357B3FF"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66A129D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FCEB54F"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w:t>
            </w:r>
          </w:p>
        </w:tc>
        <w:tc>
          <w:tcPr>
            <w:tcW w:w="2693" w:type="dxa"/>
            <w:tcBorders>
              <w:top w:val="nil"/>
              <w:left w:val="nil"/>
              <w:bottom w:val="single" w:sz="8" w:space="0" w:color="auto"/>
              <w:right w:val="single" w:sz="8" w:space="0" w:color="auto"/>
            </w:tcBorders>
            <w:shd w:val="clear" w:color="000000" w:fill="FFFFFF"/>
            <w:vAlign w:val="center"/>
            <w:hideMark/>
          </w:tcPr>
          <w:p w14:paraId="480E64E0"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09CFEBBA"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E78ACB4"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Déplacements, missions</w:t>
            </w:r>
          </w:p>
          <w:p w14:paraId="66865107"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Actions 1,2,3,4,5</w:t>
            </w:r>
          </w:p>
        </w:tc>
        <w:tc>
          <w:tcPr>
            <w:tcW w:w="2410" w:type="dxa"/>
            <w:tcBorders>
              <w:top w:val="nil"/>
              <w:left w:val="nil"/>
              <w:bottom w:val="single" w:sz="8" w:space="0" w:color="auto"/>
              <w:right w:val="single" w:sz="8" w:space="0" w:color="auto"/>
            </w:tcBorders>
            <w:shd w:val="clear" w:color="000000" w:fill="FFFFFF"/>
            <w:vAlign w:val="center"/>
            <w:hideMark/>
          </w:tcPr>
          <w:p w14:paraId="49DF590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18663E9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Commune(s) :</w:t>
            </w:r>
          </w:p>
        </w:tc>
        <w:tc>
          <w:tcPr>
            <w:tcW w:w="2693" w:type="dxa"/>
            <w:tcBorders>
              <w:top w:val="nil"/>
              <w:left w:val="nil"/>
              <w:bottom w:val="single" w:sz="8" w:space="0" w:color="auto"/>
              <w:right w:val="single" w:sz="8" w:space="0" w:color="auto"/>
            </w:tcBorders>
            <w:shd w:val="clear" w:color="000000" w:fill="FFFFFF"/>
            <w:vAlign w:val="center"/>
            <w:hideMark/>
          </w:tcPr>
          <w:p w14:paraId="257B649F"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02237E5"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892E86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Services bancaires, autres</w:t>
            </w:r>
          </w:p>
        </w:tc>
        <w:tc>
          <w:tcPr>
            <w:tcW w:w="2410" w:type="dxa"/>
            <w:tcBorders>
              <w:top w:val="nil"/>
              <w:left w:val="nil"/>
              <w:bottom w:val="single" w:sz="8" w:space="0" w:color="auto"/>
              <w:right w:val="single" w:sz="8" w:space="0" w:color="auto"/>
            </w:tcBorders>
            <w:shd w:val="clear" w:color="000000" w:fill="FFFFFF"/>
            <w:vAlign w:val="center"/>
            <w:hideMark/>
          </w:tcPr>
          <w:p w14:paraId="06E9B8B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F601866"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p>
        </w:tc>
        <w:tc>
          <w:tcPr>
            <w:tcW w:w="2693" w:type="dxa"/>
            <w:tcBorders>
              <w:top w:val="nil"/>
              <w:left w:val="nil"/>
              <w:bottom w:val="single" w:sz="8" w:space="0" w:color="auto"/>
              <w:right w:val="single" w:sz="8" w:space="0" w:color="auto"/>
            </w:tcBorders>
            <w:shd w:val="clear" w:color="000000" w:fill="FFFFFF"/>
            <w:vAlign w:val="center"/>
            <w:hideMark/>
          </w:tcPr>
          <w:p w14:paraId="3494EBAE"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7579B36"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4BC7232F"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63 - Impôts et taxes</w:t>
            </w:r>
          </w:p>
        </w:tc>
        <w:tc>
          <w:tcPr>
            <w:tcW w:w="2410" w:type="dxa"/>
            <w:tcBorders>
              <w:top w:val="nil"/>
              <w:left w:val="nil"/>
              <w:bottom w:val="single" w:sz="8" w:space="0" w:color="auto"/>
              <w:right w:val="single" w:sz="8" w:space="0" w:color="auto"/>
            </w:tcBorders>
            <w:shd w:val="clear" w:color="000000" w:fill="FFFF00"/>
            <w:vAlign w:val="center"/>
            <w:hideMark/>
          </w:tcPr>
          <w:p w14:paraId="319D977E"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05C99950"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Organismes sociaux (détailler) :</w:t>
            </w:r>
          </w:p>
        </w:tc>
        <w:tc>
          <w:tcPr>
            <w:tcW w:w="2693" w:type="dxa"/>
            <w:tcBorders>
              <w:top w:val="nil"/>
              <w:left w:val="nil"/>
              <w:bottom w:val="single" w:sz="8" w:space="0" w:color="auto"/>
              <w:right w:val="single" w:sz="8" w:space="0" w:color="auto"/>
            </w:tcBorders>
            <w:shd w:val="clear" w:color="000000" w:fill="FFFFFF"/>
            <w:vAlign w:val="center"/>
            <w:hideMark/>
          </w:tcPr>
          <w:p w14:paraId="220B520E"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0AA84C85"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6EA1BF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Impôts et taxes sur rémunération,</w:t>
            </w:r>
          </w:p>
        </w:tc>
        <w:tc>
          <w:tcPr>
            <w:tcW w:w="2410" w:type="dxa"/>
            <w:tcBorders>
              <w:top w:val="nil"/>
              <w:left w:val="nil"/>
              <w:bottom w:val="single" w:sz="8" w:space="0" w:color="auto"/>
              <w:right w:val="single" w:sz="8" w:space="0" w:color="auto"/>
            </w:tcBorders>
            <w:shd w:val="clear" w:color="000000" w:fill="FFFFFF"/>
            <w:vAlign w:val="center"/>
            <w:hideMark/>
          </w:tcPr>
          <w:p w14:paraId="3E3FB92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2DAF18FC"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CAF</w:t>
            </w:r>
          </w:p>
        </w:tc>
        <w:tc>
          <w:tcPr>
            <w:tcW w:w="2693" w:type="dxa"/>
            <w:tcBorders>
              <w:top w:val="nil"/>
              <w:left w:val="nil"/>
              <w:bottom w:val="single" w:sz="8" w:space="0" w:color="auto"/>
              <w:right w:val="single" w:sz="8" w:space="0" w:color="auto"/>
            </w:tcBorders>
            <w:shd w:val="clear" w:color="000000" w:fill="FFFFFF"/>
            <w:vAlign w:val="center"/>
            <w:hideMark/>
          </w:tcPr>
          <w:p w14:paraId="315E532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8D0302" w:rsidRPr="00FC6F2A" w14:paraId="53F71E0F"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tcPr>
          <w:p w14:paraId="758C45E2" w14:textId="77777777" w:rsidR="008D0302" w:rsidRPr="00FC6F2A" w:rsidRDefault="008D0302" w:rsidP="00FC6F2A">
            <w:pPr>
              <w:spacing w:after="0" w:line="240" w:lineRule="auto"/>
              <w:rPr>
                <w:rFonts w:ascii="Arial" w:eastAsia="Times New Roman" w:hAnsi="Arial" w:cs="Arial"/>
                <w:color w:val="000000"/>
                <w:sz w:val="17"/>
                <w:szCs w:val="17"/>
                <w:lang w:eastAsia="fr-FR"/>
              </w:rPr>
            </w:pPr>
          </w:p>
        </w:tc>
        <w:tc>
          <w:tcPr>
            <w:tcW w:w="2410" w:type="dxa"/>
            <w:tcBorders>
              <w:top w:val="nil"/>
              <w:left w:val="nil"/>
              <w:bottom w:val="single" w:sz="8" w:space="0" w:color="auto"/>
              <w:right w:val="single" w:sz="8" w:space="0" w:color="auto"/>
            </w:tcBorders>
            <w:shd w:val="clear" w:color="000000" w:fill="FFFFFF"/>
            <w:vAlign w:val="center"/>
          </w:tcPr>
          <w:p w14:paraId="2161D874" w14:textId="77777777" w:rsidR="008D0302" w:rsidRPr="00FC6F2A" w:rsidRDefault="008D0302" w:rsidP="00FC6F2A">
            <w:pPr>
              <w:spacing w:after="0" w:line="240" w:lineRule="auto"/>
              <w:rPr>
                <w:rFonts w:ascii="Arial" w:eastAsia="Times New Roman" w:hAnsi="Arial" w:cs="Arial"/>
                <w:color w:val="000000"/>
                <w:sz w:val="17"/>
                <w:szCs w:val="17"/>
                <w:lang w:eastAsia="fr-FR"/>
              </w:rPr>
            </w:pPr>
          </w:p>
        </w:tc>
        <w:tc>
          <w:tcPr>
            <w:tcW w:w="2551" w:type="dxa"/>
            <w:tcBorders>
              <w:top w:val="nil"/>
              <w:left w:val="nil"/>
              <w:bottom w:val="single" w:sz="8" w:space="0" w:color="auto"/>
              <w:right w:val="single" w:sz="8" w:space="0" w:color="auto"/>
            </w:tcBorders>
            <w:shd w:val="clear" w:color="000000" w:fill="FFFFFF"/>
            <w:vAlign w:val="center"/>
          </w:tcPr>
          <w:p w14:paraId="41B99C9A" w14:textId="77777777" w:rsidR="008D0302" w:rsidRPr="001A5CDE" w:rsidRDefault="008D0302" w:rsidP="008D0302">
            <w:pPr>
              <w:pStyle w:val="Paragraphedeliste"/>
              <w:numPr>
                <w:ilvl w:val="1"/>
                <w:numId w:val="22"/>
              </w:numPr>
              <w:spacing w:after="0" w:line="240" w:lineRule="auto"/>
              <w:jc w:val="both"/>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MSA</w:t>
            </w:r>
          </w:p>
        </w:tc>
        <w:tc>
          <w:tcPr>
            <w:tcW w:w="2693" w:type="dxa"/>
            <w:tcBorders>
              <w:top w:val="nil"/>
              <w:left w:val="nil"/>
              <w:bottom w:val="single" w:sz="8" w:space="0" w:color="auto"/>
              <w:right w:val="single" w:sz="8" w:space="0" w:color="auto"/>
            </w:tcBorders>
            <w:shd w:val="clear" w:color="000000" w:fill="FFFFFF"/>
            <w:vAlign w:val="center"/>
          </w:tcPr>
          <w:p w14:paraId="08B99E35" w14:textId="77777777" w:rsidR="008D0302" w:rsidRPr="001A5CDE" w:rsidRDefault="008D0302" w:rsidP="00FC6F2A">
            <w:pPr>
              <w:spacing w:after="0" w:line="240" w:lineRule="auto"/>
              <w:rPr>
                <w:rFonts w:ascii="Arial" w:eastAsia="Times New Roman" w:hAnsi="Arial" w:cs="Arial"/>
                <w:color w:val="000000"/>
                <w:sz w:val="17"/>
                <w:szCs w:val="17"/>
                <w:lang w:eastAsia="fr-FR"/>
              </w:rPr>
            </w:pPr>
          </w:p>
        </w:tc>
      </w:tr>
      <w:tr w:rsidR="00FC6F2A" w:rsidRPr="00FC6F2A" w14:paraId="422165BB"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4A49183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impôts et taxes</w:t>
            </w:r>
          </w:p>
        </w:tc>
        <w:tc>
          <w:tcPr>
            <w:tcW w:w="2410" w:type="dxa"/>
            <w:tcBorders>
              <w:top w:val="nil"/>
              <w:left w:val="nil"/>
              <w:bottom w:val="single" w:sz="8" w:space="0" w:color="auto"/>
              <w:right w:val="single" w:sz="8" w:space="0" w:color="auto"/>
            </w:tcBorders>
            <w:shd w:val="clear" w:color="000000" w:fill="FFFFFF"/>
            <w:vAlign w:val="center"/>
            <w:hideMark/>
          </w:tcPr>
          <w:p w14:paraId="7133C07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696C5D90"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Autre</w:t>
            </w:r>
          </w:p>
        </w:tc>
        <w:tc>
          <w:tcPr>
            <w:tcW w:w="2693" w:type="dxa"/>
            <w:tcBorders>
              <w:top w:val="nil"/>
              <w:left w:val="nil"/>
              <w:bottom w:val="single" w:sz="8" w:space="0" w:color="auto"/>
              <w:right w:val="single" w:sz="8" w:space="0" w:color="auto"/>
            </w:tcBorders>
            <w:shd w:val="clear" w:color="000000" w:fill="FFFFFF"/>
            <w:vAlign w:val="center"/>
            <w:hideMark/>
          </w:tcPr>
          <w:p w14:paraId="7D4E5BB7"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D5BF509"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1648804B"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64- Charges de personnel</w:t>
            </w:r>
          </w:p>
        </w:tc>
        <w:tc>
          <w:tcPr>
            <w:tcW w:w="2410" w:type="dxa"/>
            <w:tcBorders>
              <w:top w:val="nil"/>
              <w:left w:val="nil"/>
              <w:bottom w:val="single" w:sz="8" w:space="0" w:color="auto"/>
              <w:right w:val="single" w:sz="8" w:space="0" w:color="auto"/>
            </w:tcBorders>
            <w:shd w:val="clear" w:color="000000" w:fill="FFFF00"/>
            <w:vAlign w:val="center"/>
            <w:hideMark/>
          </w:tcPr>
          <w:p w14:paraId="766E6A0D"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04E76665"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Fonds européens</w:t>
            </w:r>
          </w:p>
        </w:tc>
        <w:tc>
          <w:tcPr>
            <w:tcW w:w="2693" w:type="dxa"/>
            <w:tcBorders>
              <w:top w:val="nil"/>
              <w:left w:val="nil"/>
              <w:bottom w:val="single" w:sz="8" w:space="0" w:color="auto"/>
              <w:right w:val="single" w:sz="8" w:space="0" w:color="auto"/>
            </w:tcBorders>
            <w:shd w:val="clear" w:color="000000" w:fill="FFFFFF"/>
            <w:vAlign w:val="center"/>
            <w:hideMark/>
          </w:tcPr>
          <w:p w14:paraId="3C4FD2EF"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7C51CD9E" w14:textId="77777777" w:rsidTr="00124CC0">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BD44EC9"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Rémunération des personnels,</w:t>
            </w:r>
          </w:p>
          <w:p w14:paraId="0ADF39CF"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30B963E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33BA855"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L’agence de services et de paiement (ex CNASEA, emploi aidés)</w:t>
            </w:r>
          </w:p>
        </w:tc>
        <w:tc>
          <w:tcPr>
            <w:tcW w:w="2693" w:type="dxa"/>
            <w:tcBorders>
              <w:top w:val="nil"/>
              <w:left w:val="nil"/>
              <w:bottom w:val="single" w:sz="8" w:space="0" w:color="auto"/>
              <w:right w:val="single" w:sz="8" w:space="0" w:color="auto"/>
            </w:tcBorders>
            <w:shd w:val="clear" w:color="000000" w:fill="FFFFFF"/>
            <w:vAlign w:val="center"/>
            <w:hideMark/>
          </w:tcPr>
          <w:p w14:paraId="32B59CEC"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3F7754C9"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94A15F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Charges sociales,</w:t>
            </w:r>
          </w:p>
        </w:tc>
        <w:tc>
          <w:tcPr>
            <w:tcW w:w="2410" w:type="dxa"/>
            <w:tcBorders>
              <w:top w:val="nil"/>
              <w:left w:val="nil"/>
              <w:bottom w:val="single" w:sz="8" w:space="0" w:color="auto"/>
              <w:right w:val="single" w:sz="8" w:space="0" w:color="auto"/>
            </w:tcBorders>
            <w:shd w:val="clear" w:color="000000" w:fill="FFFFFF"/>
            <w:vAlign w:val="center"/>
            <w:hideMark/>
          </w:tcPr>
          <w:p w14:paraId="5A39906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6D6599EE"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Autres établissements publics</w:t>
            </w:r>
          </w:p>
        </w:tc>
        <w:tc>
          <w:tcPr>
            <w:tcW w:w="2693" w:type="dxa"/>
            <w:tcBorders>
              <w:top w:val="nil"/>
              <w:left w:val="nil"/>
              <w:bottom w:val="single" w:sz="8" w:space="0" w:color="auto"/>
              <w:right w:val="single" w:sz="8" w:space="0" w:color="auto"/>
            </w:tcBorders>
            <w:shd w:val="clear" w:color="000000" w:fill="FFFFFF"/>
            <w:vAlign w:val="center"/>
            <w:hideMark/>
          </w:tcPr>
          <w:p w14:paraId="6DCF297B"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47375810"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FFC7BA8"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charges de personnel</w:t>
            </w:r>
          </w:p>
          <w:p w14:paraId="7420D7A9"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2AFE635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7C3688B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Autres privées</w:t>
            </w:r>
          </w:p>
        </w:tc>
        <w:tc>
          <w:tcPr>
            <w:tcW w:w="2693" w:type="dxa"/>
            <w:tcBorders>
              <w:top w:val="nil"/>
              <w:left w:val="nil"/>
              <w:bottom w:val="single" w:sz="8" w:space="0" w:color="auto"/>
              <w:right w:val="single" w:sz="8" w:space="0" w:color="auto"/>
            </w:tcBorders>
            <w:shd w:val="clear" w:color="000000" w:fill="FFFFFF"/>
            <w:vAlign w:val="center"/>
            <w:hideMark/>
          </w:tcPr>
          <w:p w14:paraId="53282C46"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43171E6" w14:textId="77777777" w:rsidTr="00124CC0">
        <w:trPr>
          <w:trHeight w:val="540"/>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313A4776"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65- Autres charges de gestion courante</w:t>
            </w:r>
          </w:p>
        </w:tc>
        <w:tc>
          <w:tcPr>
            <w:tcW w:w="2410" w:type="dxa"/>
            <w:tcBorders>
              <w:top w:val="nil"/>
              <w:left w:val="nil"/>
              <w:bottom w:val="single" w:sz="8" w:space="0" w:color="auto"/>
              <w:right w:val="single" w:sz="8" w:space="0" w:color="auto"/>
            </w:tcBorders>
            <w:shd w:val="clear" w:color="000000" w:fill="FFFF00"/>
            <w:vAlign w:val="center"/>
            <w:hideMark/>
          </w:tcPr>
          <w:p w14:paraId="23D4580E"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2442D0ED"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75 - Autres produits de gestion courante</w:t>
            </w:r>
          </w:p>
        </w:tc>
        <w:tc>
          <w:tcPr>
            <w:tcW w:w="2693" w:type="dxa"/>
            <w:tcBorders>
              <w:top w:val="nil"/>
              <w:left w:val="nil"/>
              <w:bottom w:val="single" w:sz="8" w:space="0" w:color="auto"/>
              <w:right w:val="single" w:sz="8" w:space="0" w:color="auto"/>
            </w:tcBorders>
            <w:shd w:val="clear" w:color="000000" w:fill="FFFF00"/>
            <w:vAlign w:val="center"/>
            <w:hideMark/>
          </w:tcPr>
          <w:p w14:paraId="3255E4A6"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272D3188" w14:textId="77777777" w:rsidTr="00124CC0">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17EB43DF"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66- Charges financières</w:t>
            </w:r>
          </w:p>
        </w:tc>
        <w:tc>
          <w:tcPr>
            <w:tcW w:w="2410" w:type="dxa"/>
            <w:tcBorders>
              <w:top w:val="nil"/>
              <w:left w:val="nil"/>
              <w:bottom w:val="single" w:sz="8" w:space="0" w:color="auto"/>
              <w:right w:val="single" w:sz="8" w:space="0" w:color="auto"/>
            </w:tcBorders>
            <w:shd w:val="clear" w:color="000000" w:fill="FFFF00"/>
            <w:vAlign w:val="center"/>
            <w:hideMark/>
          </w:tcPr>
          <w:p w14:paraId="37978825"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4B4ECDE1" w14:textId="77777777" w:rsidR="00FC6F2A" w:rsidRPr="00FC6F2A" w:rsidRDefault="00FC6F2A" w:rsidP="00FC6F2A">
            <w:pPr>
              <w:spacing w:after="0" w:line="240" w:lineRule="auto"/>
              <w:rPr>
                <w:rFonts w:ascii="Arial" w:eastAsia="Times New Roman" w:hAnsi="Arial" w:cs="Arial"/>
                <w:color w:val="000000"/>
                <w:sz w:val="20"/>
                <w:szCs w:val="20"/>
                <w:lang w:eastAsia="fr-FR"/>
              </w:rPr>
            </w:pPr>
            <w:r w:rsidRPr="00FC6F2A">
              <w:rPr>
                <w:rFonts w:ascii="Arial" w:eastAsia="Times New Roman" w:hAnsi="Arial" w:cs="Arial"/>
                <w:color w:val="000000"/>
                <w:sz w:val="20"/>
                <w:szCs w:val="20"/>
                <w:lang w:eastAsia="fr-FR"/>
              </w:rPr>
              <w:t>Dont cotisations, dons manuels ou legs</w:t>
            </w:r>
          </w:p>
        </w:tc>
        <w:tc>
          <w:tcPr>
            <w:tcW w:w="2693" w:type="dxa"/>
            <w:tcBorders>
              <w:top w:val="nil"/>
              <w:left w:val="nil"/>
              <w:bottom w:val="single" w:sz="8" w:space="0" w:color="auto"/>
              <w:right w:val="single" w:sz="8" w:space="0" w:color="auto"/>
            </w:tcBorders>
            <w:shd w:val="clear" w:color="000000" w:fill="FFFFFF"/>
            <w:vAlign w:val="center"/>
            <w:hideMark/>
          </w:tcPr>
          <w:p w14:paraId="293D13CC"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 </w:t>
            </w:r>
          </w:p>
        </w:tc>
      </w:tr>
      <w:tr w:rsidR="00FC6F2A" w:rsidRPr="00FC6F2A" w14:paraId="5D3DA3B2" w14:textId="77777777" w:rsidTr="00124CC0">
        <w:trPr>
          <w:trHeight w:val="315"/>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0BD1FFA2"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67- Charges exceptionnelles</w:t>
            </w:r>
          </w:p>
        </w:tc>
        <w:tc>
          <w:tcPr>
            <w:tcW w:w="2410" w:type="dxa"/>
            <w:tcBorders>
              <w:top w:val="nil"/>
              <w:left w:val="nil"/>
              <w:bottom w:val="single" w:sz="8" w:space="0" w:color="auto"/>
              <w:right w:val="single" w:sz="8" w:space="0" w:color="auto"/>
            </w:tcBorders>
            <w:shd w:val="clear" w:color="000000" w:fill="FFFF00"/>
            <w:vAlign w:val="center"/>
            <w:hideMark/>
          </w:tcPr>
          <w:p w14:paraId="1248996F"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0632F7EB"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76 - Produits financiers</w:t>
            </w:r>
          </w:p>
        </w:tc>
        <w:tc>
          <w:tcPr>
            <w:tcW w:w="2693" w:type="dxa"/>
            <w:tcBorders>
              <w:top w:val="nil"/>
              <w:left w:val="nil"/>
              <w:bottom w:val="single" w:sz="8" w:space="0" w:color="auto"/>
              <w:right w:val="single" w:sz="8" w:space="0" w:color="auto"/>
            </w:tcBorders>
            <w:shd w:val="clear" w:color="000000" w:fill="FFFF00"/>
            <w:vAlign w:val="center"/>
            <w:hideMark/>
          </w:tcPr>
          <w:p w14:paraId="6C5D9583"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1DC9E8C5" w14:textId="77777777" w:rsidTr="00124CC0">
        <w:trPr>
          <w:trHeight w:val="540"/>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20BDCD17"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68- Dotation aux amortissements</w:t>
            </w:r>
          </w:p>
        </w:tc>
        <w:tc>
          <w:tcPr>
            <w:tcW w:w="2410" w:type="dxa"/>
            <w:tcBorders>
              <w:top w:val="nil"/>
              <w:left w:val="nil"/>
              <w:bottom w:val="single" w:sz="8" w:space="0" w:color="auto"/>
              <w:right w:val="single" w:sz="8" w:space="0" w:color="auto"/>
            </w:tcBorders>
            <w:shd w:val="clear" w:color="000000" w:fill="FFFF00"/>
            <w:vAlign w:val="center"/>
            <w:hideMark/>
          </w:tcPr>
          <w:p w14:paraId="2C71B4A3"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212B9D6B"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78 - Reprises sur amortissements et provisions</w:t>
            </w:r>
          </w:p>
        </w:tc>
        <w:tc>
          <w:tcPr>
            <w:tcW w:w="2693" w:type="dxa"/>
            <w:tcBorders>
              <w:top w:val="nil"/>
              <w:left w:val="nil"/>
              <w:bottom w:val="single" w:sz="8" w:space="0" w:color="auto"/>
              <w:right w:val="single" w:sz="8" w:space="0" w:color="auto"/>
            </w:tcBorders>
            <w:shd w:val="clear" w:color="000000" w:fill="FFFF00"/>
            <w:vAlign w:val="center"/>
            <w:hideMark/>
          </w:tcPr>
          <w:p w14:paraId="2142E14C"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7D3807FD" w14:textId="77777777" w:rsidTr="00124CC0">
        <w:trPr>
          <w:trHeight w:val="318"/>
        </w:trPr>
        <w:tc>
          <w:tcPr>
            <w:tcW w:w="4962"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65F37DF8"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INDIRECTES</w:t>
            </w:r>
          </w:p>
        </w:tc>
        <w:tc>
          <w:tcPr>
            <w:tcW w:w="5244" w:type="dxa"/>
            <w:gridSpan w:val="2"/>
            <w:tcBorders>
              <w:top w:val="single" w:sz="8" w:space="0" w:color="auto"/>
              <w:left w:val="nil"/>
              <w:bottom w:val="single" w:sz="8" w:space="0" w:color="auto"/>
              <w:right w:val="single" w:sz="8" w:space="0" w:color="000000"/>
            </w:tcBorders>
            <w:shd w:val="clear" w:color="000000" w:fill="C0C0C0"/>
            <w:vAlign w:val="center"/>
            <w:hideMark/>
          </w:tcPr>
          <w:p w14:paraId="493479F8"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r>
      <w:tr w:rsidR="00FC6F2A" w:rsidRPr="00FC6F2A" w14:paraId="220B867B" w14:textId="77777777" w:rsidTr="00124CC0">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9978080"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fixes de fonctionnement</w:t>
            </w:r>
          </w:p>
        </w:tc>
        <w:tc>
          <w:tcPr>
            <w:tcW w:w="2410" w:type="dxa"/>
            <w:tcBorders>
              <w:top w:val="nil"/>
              <w:left w:val="nil"/>
              <w:bottom w:val="single" w:sz="8" w:space="0" w:color="auto"/>
              <w:right w:val="single" w:sz="8" w:space="0" w:color="auto"/>
            </w:tcBorders>
            <w:shd w:val="clear" w:color="000000" w:fill="FFFFFF"/>
            <w:vAlign w:val="center"/>
            <w:hideMark/>
          </w:tcPr>
          <w:p w14:paraId="7429979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7AAAA8E4"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c>
          <w:tcPr>
            <w:tcW w:w="2693" w:type="dxa"/>
            <w:tcBorders>
              <w:top w:val="nil"/>
              <w:left w:val="nil"/>
              <w:bottom w:val="single" w:sz="8" w:space="0" w:color="auto"/>
              <w:right w:val="single" w:sz="8" w:space="0" w:color="auto"/>
            </w:tcBorders>
            <w:shd w:val="clear" w:color="000000" w:fill="FFFFFF"/>
            <w:vAlign w:val="center"/>
            <w:hideMark/>
          </w:tcPr>
          <w:p w14:paraId="001E360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1844F40C" w14:textId="77777777" w:rsidTr="00124CC0">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F32F1A8"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lastRenderedPageBreak/>
              <w:t xml:space="preserve">Frais financiers </w:t>
            </w:r>
          </w:p>
        </w:tc>
        <w:tc>
          <w:tcPr>
            <w:tcW w:w="2410" w:type="dxa"/>
            <w:tcBorders>
              <w:top w:val="nil"/>
              <w:left w:val="nil"/>
              <w:bottom w:val="single" w:sz="8" w:space="0" w:color="auto"/>
              <w:right w:val="single" w:sz="8" w:space="0" w:color="auto"/>
            </w:tcBorders>
            <w:shd w:val="clear" w:color="000000" w:fill="FFFFFF"/>
            <w:vAlign w:val="center"/>
            <w:hideMark/>
          </w:tcPr>
          <w:p w14:paraId="506D7B2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131A0E5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693" w:type="dxa"/>
            <w:tcBorders>
              <w:top w:val="nil"/>
              <w:left w:val="nil"/>
              <w:bottom w:val="single" w:sz="8" w:space="0" w:color="auto"/>
              <w:right w:val="single" w:sz="8" w:space="0" w:color="auto"/>
            </w:tcBorders>
            <w:shd w:val="clear" w:color="000000" w:fill="FFFFFF"/>
            <w:vAlign w:val="center"/>
            <w:hideMark/>
          </w:tcPr>
          <w:p w14:paraId="69A5CA0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797FB289" w14:textId="77777777" w:rsidTr="00124CC0">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85320FD"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Autres</w:t>
            </w:r>
          </w:p>
        </w:tc>
        <w:tc>
          <w:tcPr>
            <w:tcW w:w="2410" w:type="dxa"/>
            <w:tcBorders>
              <w:top w:val="nil"/>
              <w:left w:val="nil"/>
              <w:bottom w:val="single" w:sz="8" w:space="0" w:color="auto"/>
              <w:right w:val="single" w:sz="8" w:space="0" w:color="auto"/>
            </w:tcBorders>
            <w:shd w:val="clear" w:color="000000" w:fill="FFFFFF"/>
            <w:vAlign w:val="center"/>
            <w:hideMark/>
          </w:tcPr>
          <w:p w14:paraId="18255F5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6CC6F60D"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c>
          <w:tcPr>
            <w:tcW w:w="2693" w:type="dxa"/>
            <w:tcBorders>
              <w:top w:val="nil"/>
              <w:left w:val="nil"/>
              <w:bottom w:val="single" w:sz="8" w:space="0" w:color="auto"/>
              <w:right w:val="single" w:sz="8" w:space="0" w:color="auto"/>
            </w:tcBorders>
            <w:shd w:val="clear" w:color="000000" w:fill="FFFFFF"/>
            <w:vAlign w:val="center"/>
            <w:hideMark/>
          </w:tcPr>
          <w:p w14:paraId="27DA371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1174B053" w14:textId="77777777" w:rsidTr="00124CC0">
        <w:trPr>
          <w:trHeight w:val="702"/>
        </w:trPr>
        <w:tc>
          <w:tcPr>
            <w:tcW w:w="2552" w:type="dxa"/>
            <w:tcBorders>
              <w:top w:val="nil"/>
              <w:left w:val="single" w:sz="8" w:space="0" w:color="auto"/>
              <w:bottom w:val="nil"/>
              <w:right w:val="single" w:sz="8" w:space="0" w:color="auto"/>
            </w:tcBorders>
            <w:shd w:val="clear" w:color="000000" w:fill="FFFF00"/>
            <w:vAlign w:val="center"/>
            <w:hideMark/>
          </w:tcPr>
          <w:p w14:paraId="32F11B6B"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TOTAL DES CHARGES</w:t>
            </w:r>
          </w:p>
        </w:tc>
        <w:tc>
          <w:tcPr>
            <w:tcW w:w="2410" w:type="dxa"/>
            <w:tcBorders>
              <w:top w:val="nil"/>
              <w:left w:val="nil"/>
              <w:bottom w:val="nil"/>
              <w:right w:val="single" w:sz="8" w:space="0" w:color="auto"/>
            </w:tcBorders>
            <w:shd w:val="clear" w:color="000000" w:fill="FFFF00"/>
            <w:vAlign w:val="center"/>
            <w:hideMark/>
          </w:tcPr>
          <w:p w14:paraId="66B5B634"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641BDD07"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TOTAL DES PRODUITS</w:t>
            </w:r>
          </w:p>
        </w:tc>
        <w:tc>
          <w:tcPr>
            <w:tcW w:w="2693" w:type="dxa"/>
            <w:tcBorders>
              <w:top w:val="nil"/>
              <w:left w:val="nil"/>
              <w:bottom w:val="nil"/>
              <w:right w:val="single" w:sz="8" w:space="0" w:color="auto"/>
            </w:tcBorders>
            <w:shd w:val="clear" w:color="000000" w:fill="FFFF00"/>
            <w:vAlign w:val="center"/>
            <w:hideMark/>
          </w:tcPr>
          <w:p w14:paraId="1BFB4437"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r>
      <w:tr w:rsidR="00FC6F2A" w:rsidRPr="00FC6F2A" w14:paraId="59BED0E2" w14:textId="77777777" w:rsidTr="00124CC0">
        <w:trPr>
          <w:trHeight w:val="318"/>
        </w:trPr>
        <w:tc>
          <w:tcPr>
            <w:tcW w:w="1020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49D186C" w14:textId="77777777" w:rsidR="00FC6F2A" w:rsidRPr="00FC6F2A" w:rsidRDefault="00FC6F2A" w:rsidP="00FC6F2A">
            <w:pPr>
              <w:spacing w:after="0" w:line="240" w:lineRule="auto"/>
              <w:jc w:val="center"/>
              <w:rPr>
                <w:rFonts w:ascii="Calibri" w:eastAsia="Times New Roman" w:hAnsi="Calibri" w:cs="Calibri"/>
                <w:b/>
                <w:bCs/>
                <w:color w:val="0000FF"/>
                <w:u w:val="single"/>
                <w:lang w:eastAsia="fr-FR"/>
              </w:rPr>
            </w:pPr>
            <w:r>
              <w:rPr>
                <w:rFonts w:ascii="Calibri" w:eastAsia="Times New Roman" w:hAnsi="Calibri" w:cs="Calibri"/>
                <w:b/>
                <w:bCs/>
                <w:color w:val="0000FF"/>
                <w:u w:val="single"/>
                <w:lang w:eastAsia="fr-FR"/>
              </w:rPr>
              <w:t xml:space="preserve">Contributions volontaires </w:t>
            </w:r>
          </w:p>
        </w:tc>
      </w:tr>
      <w:tr w:rsidR="00FC6F2A" w:rsidRPr="00FC6F2A" w14:paraId="42F4ACB9" w14:textId="77777777" w:rsidTr="00124CC0">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8604C4A"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86- Emplois des contributions volontaires en nature</w:t>
            </w:r>
          </w:p>
        </w:tc>
        <w:tc>
          <w:tcPr>
            <w:tcW w:w="2410" w:type="dxa"/>
            <w:tcBorders>
              <w:top w:val="nil"/>
              <w:left w:val="nil"/>
              <w:bottom w:val="single" w:sz="8" w:space="0" w:color="auto"/>
              <w:right w:val="single" w:sz="8" w:space="0" w:color="auto"/>
            </w:tcBorders>
            <w:shd w:val="clear" w:color="000000" w:fill="FFFFFF"/>
            <w:vAlign w:val="center"/>
            <w:hideMark/>
          </w:tcPr>
          <w:p w14:paraId="715B72B8"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0</w:t>
            </w:r>
          </w:p>
        </w:tc>
        <w:tc>
          <w:tcPr>
            <w:tcW w:w="2551" w:type="dxa"/>
            <w:tcBorders>
              <w:top w:val="nil"/>
              <w:left w:val="nil"/>
              <w:bottom w:val="single" w:sz="8" w:space="0" w:color="auto"/>
              <w:right w:val="single" w:sz="8" w:space="0" w:color="auto"/>
            </w:tcBorders>
            <w:shd w:val="clear" w:color="000000" w:fill="FFFFFF"/>
            <w:vAlign w:val="center"/>
            <w:hideMark/>
          </w:tcPr>
          <w:p w14:paraId="5C4CF3C1"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87 - Contributions volontaires en nature</w:t>
            </w:r>
          </w:p>
        </w:tc>
        <w:tc>
          <w:tcPr>
            <w:tcW w:w="2693" w:type="dxa"/>
            <w:tcBorders>
              <w:top w:val="nil"/>
              <w:left w:val="nil"/>
              <w:bottom w:val="single" w:sz="8" w:space="0" w:color="auto"/>
              <w:right w:val="single" w:sz="8" w:space="0" w:color="auto"/>
            </w:tcBorders>
            <w:shd w:val="clear" w:color="000000" w:fill="FFFFFF"/>
            <w:vAlign w:val="center"/>
            <w:hideMark/>
          </w:tcPr>
          <w:p w14:paraId="0F301725"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0</w:t>
            </w:r>
          </w:p>
        </w:tc>
      </w:tr>
      <w:tr w:rsidR="00FC6F2A" w:rsidRPr="00FC6F2A" w14:paraId="3FD4A115" w14:textId="77777777" w:rsidTr="00124CC0">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F931D9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Secours en nature</w:t>
            </w:r>
          </w:p>
        </w:tc>
        <w:tc>
          <w:tcPr>
            <w:tcW w:w="2410" w:type="dxa"/>
            <w:tcBorders>
              <w:top w:val="nil"/>
              <w:left w:val="nil"/>
              <w:bottom w:val="single" w:sz="8" w:space="0" w:color="auto"/>
              <w:right w:val="single" w:sz="8" w:space="0" w:color="auto"/>
            </w:tcBorders>
            <w:shd w:val="clear" w:color="000000" w:fill="FFFFFF"/>
            <w:vAlign w:val="center"/>
            <w:hideMark/>
          </w:tcPr>
          <w:p w14:paraId="09E2B7F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9B7781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Bénévolat</w:t>
            </w:r>
          </w:p>
        </w:tc>
        <w:tc>
          <w:tcPr>
            <w:tcW w:w="2693" w:type="dxa"/>
            <w:tcBorders>
              <w:top w:val="nil"/>
              <w:left w:val="nil"/>
              <w:bottom w:val="single" w:sz="8" w:space="0" w:color="auto"/>
              <w:right w:val="single" w:sz="8" w:space="0" w:color="auto"/>
            </w:tcBorders>
            <w:shd w:val="clear" w:color="000000" w:fill="FFFFFF"/>
            <w:vAlign w:val="center"/>
            <w:hideMark/>
          </w:tcPr>
          <w:p w14:paraId="6E86AE2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57919922" w14:textId="77777777" w:rsidTr="00124CC0">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B346709"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Mise à disposition gratuite de biens et prestations</w:t>
            </w:r>
          </w:p>
        </w:tc>
        <w:tc>
          <w:tcPr>
            <w:tcW w:w="2410" w:type="dxa"/>
            <w:tcBorders>
              <w:top w:val="nil"/>
              <w:left w:val="nil"/>
              <w:bottom w:val="single" w:sz="8" w:space="0" w:color="auto"/>
              <w:right w:val="single" w:sz="8" w:space="0" w:color="auto"/>
            </w:tcBorders>
            <w:shd w:val="clear" w:color="000000" w:fill="FFFFFF"/>
            <w:vAlign w:val="center"/>
            <w:hideMark/>
          </w:tcPr>
          <w:p w14:paraId="0461BE4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34CC925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en nature</w:t>
            </w:r>
          </w:p>
        </w:tc>
        <w:tc>
          <w:tcPr>
            <w:tcW w:w="2693" w:type="dxa"/>
            <w:tcBorders>
              <w:top w:val="nil"/>
              <w:left w:val="nil"/>
              <w:bottom w:val="single" w:sz="8" w:space="0" w:color="auto"/>
              <w:right w:val="single" w:sz="8" w:space="0" w:color="auto"/>
            </w:tcBorders>
            <w:shd w:val="clear" w:color="000000" w:fill="FFFFFF"/>
            <w:vAlign w:val="center"/>
            <w:hideMark/>
          </w:tcPr>
          <w:p w14:paraId="2717CFF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3C40024E" w14:textId="77777777" w:rsidTr="00124CC0">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07AC90D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Personnel bénévole</w:t>
            </w:r>
          </w:p>
        </w:tc>
        <w:tc>
          <w:tcPr>
            <w:tcW w:w="2410" w:type="dxa"/>
            <w:tcBorders>
              <w:top w:val="nil"/>
              <w:left w:val="nil"/>
              <w:bottom w:val="single" w:sz="8" w:space="0" w:color="auto"/>
              <w:right w:val="single" w:sz="8" w:space="0" w:color="auto"/>
            </w:tcBorders>
            <w:shd w:val="clear" w:color="000000" w:fill="FFFFFF"/>
            <w:vAlign w:val="center"/>
            <w:hideMark/>
          </w:tcPr>
          <w:p w14:paraId="023E03C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20243B3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Dons en nature</w:t>
            </w:r>
          </w:p>
        </w:tc>
        <w:tc>
          <w:tcPr>
            <w:tcW w:w="2693" w:type="dxa"/>
            <w:tcBorders>
              <w:top w:val="nil"/>
              <w:left w:val="nil"/>
              <w:bottom w:val="single" w:sz="8" w:space="0" w:color="auto"/>
              <w:right w:val="single" w:sz="8" w:space="0" w:color="auto"/>
            </w:tcBorders>
            <w:shd w:val="clear" w:color="000000" w:fill="FFFFFF"/>
            <w:vAlign w:val="center"/>
            <w:hideMark/>
          </w:tcPr>
          <w:p w14:paraId="290191B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4D271F19" w14:textId="77777777" w:rsidTr="00124CC0">
        <w:trPr>
          <w:trHeight w:val="7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7EA54898"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 xml:space="preserve">TOTAL </w:t>
            </w:r>
          </w:p>
        </w:tc>
        <w:tc>
          <w:tcPr>
            <w:tcW w:w="2410" w:type="dxa"/>
            <w:tcBorders>
              <w:top w:val="nil"/>
              <w:left w:val="nil"/>
              <w:bottom w:val="single" w:sz="8" w:space="0" w:color="auto"/>
              <w:right w:val="single" w:sz="8" w:space="0" w:color="auto"/>
            </w:tcBorders>
            <w:shd w:val="clear" w:color="000000" w:fill="FFFF00"/>
            <w:vAlign w:val="center"/>
            <w:hideMark/>
          </w:tcPr>
          <w:p w14:paraId="25DEDC64"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71B9B4D4"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 xml:space="preserve">TOTAL </w:t>
            </w:r>
          </w:p>
        </w:tc>
        <w:tc>
          <w:tcPr>
            <w:tcW w:w="2693" w:type="dxa"/>
            <w:tcBorders>
              <w:top w:val="nil"/>
              <w:left w:val="nil"/>
              <w:bottom w:val="single" w:sz="8" w:space="0" w:color="auto"/>
              <w:right w:val="single" w:sz="8" w:space="0" w:color="auto"/>
            </w:tcBorders>
            <w:shd w:val="clear" w:color="000000" w:fill="FFFF00"/>
            <w:vAlign w:val="center"/>
            <w:hideMark/>
          </w:tcPr>
          <w:p w14:paraId="7C5B144F"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r>
    </w:tbl>
    <w:p w14:paraId="70E0DA6B" w14:textId="77777777" w:rsidR="00CF07BC" w:rsidRDefault="00CF07BC" w:rsidP="001F17C6">
      <w:pPr>
        <w:autoSpaceDE w:val="0"/>
        <w:autoSpaceDN w:val="0"/>
        <w:adjustRightInd w:val="0"/>
        <w:spacing w:after="0" w:line="240" w:lineRule="auto"/>
        <w:rPr>
          <w:rFonts w:ascii="TimesNewRomanPSMT" w:hAnsi="TimesNewRomanPSMT" w:cs="TimesNewRomanPSMT"/>
        </w:rPr>
      </w:pPr>
    </w:p>
    <w:p w14:paraId="7D2840FD" w14:textId="77777777" w:rsidR="00FC6F2A" w:rsidRDefault="00FC6F2A" w:rsidP="001F17C6">
      <w:pPr>
        <w:autoSpaceDE w:val="0"/>
        <w:autoSpaceDN w:val="0"/>
        <w:adjustRightInd w:val="0"/>
        <w:spacing w:after="0" w:line="240" w:lineRule="auto"/>
        <w:rPr>
          <w:rFonts w:ascii="TimesNewRomanPSMT" w:hAnsi="TimesNewRomanPSMT" w:cs="TimesNewRomanPSMT"/>
        </w:rPr>
      </w:pPr>
    </w:p>
    <w:p w14:paraId="0C522F83" w14:textId="77777777" w:rsidR="00BF5623" w:rsidRPr="00F0406A" w:rsidRDefault="00BF5623" w:rsidP="001F17C6">
      <w:pPr>
        <w:autoSpaceDE w:val="0"/>
        <w:autoSpaceDN w:val="0"/>
        <w:adjustRightInd w:val="0"/>
        <w:spacing w:after="0" w:line="240" w:lineRule="auto"/>
        <w:rPr>
          <w:rFonts w:ascii="Calibri" w:eastAsia="Calibri" w:hAnsi="Calibri" w:cs="Times New Roman"/>
          <w:b/>
          <w:bCs/>
          <w:sz w:val="24"/>
          <w:szCs w:val="24"/>
        </w:rPr>
      </w:pPr>
      <w:r w:rsidRPr="00F0406A">
        <w:rPr>
          <w:rFonts w:ascii="Calibri" w:eastAsia="Calibri" w:hAnsi="Calibri" w:cs="Times New Roman"/>
          <w:b/>
          <w:bCs/>
          <w:sz w:val="24"/>
          <w:szCs w:val="24"/>
        </w:rPr>
        <w:t xml:space="preserve">LISTE DES PJ </w:t>
      </w:r>
    </w:p>
    <w:p w14:paraId="47F562F8" w14:textId="77777777" w:rsidR="00471BDE" w:rsidRPr="00124CC0" w:rsidRDefault="00471BDE" w:rsidP="00471BDE">
      <w:pPr>
        <w:pStyle w:val="Titre3"/>
        <w:jc w:val="both"/>
        <w:rPr>
          <w:rFonts w:ascii="Calibri" w:eastAsia="Calibri" w:hAnsi="Calibri" w:cs="Times New Roman"/>
          <w:b/>
          <w:bCs/>
          <w:color w:val="auto"/>
          <w:sz w:val="22"/>
          <w:szCs w:val="22"/>
        </w:rPr>
      </w:pPr>
      <w:r w:rsidRPr="00124CC0">
        <w:rPr>
          <w:rFonts w:ascii="Calibri" w:eastAsia="Calibri" w:hAnsi="Calibri" w:cs="Times New Roman"/>
          <w:b/>
          <w:bCs/>
          <w:color w:val="auto"/>
          <w:sz w:val="22"/>
          <w:szCs w:val="22"/>
        </w:rPr>
        <w:t>Pour une première demande :</w:t>
      </w:r>
    </w:p>
    <w:p w14:paraId="2BE2AEA5" w14:textId="77777777" w:rsidR="00471BDE" w:rsidRPr="00F0406A" w:rsidRDefault="00471BDE" w:rsidP="00471BDE">
      <w:pPr>
        <w:pStyle w:val="Paragraphedeliste"/>
        <w:numPr>
          <w:ilvl w:val="1"/>
          <w:numId w:val="22"/>
        </w:numPr>
        <w:spacing w:before="120" w:after="0" w:line="240" w:lineRule="auto"/>
        <w:ind w:left="851"/>
        <w:jc w:val="both"/>
      </w:pPr>
      <w:r w:rsidRPr="00F0406A">
        <w:t>Pour les associations : les statuts régulièrement déclarés, en un seul exemplaire</w:t>
      </w:r>
    </w:p>
    <w:p w14:paraId="3252AEA8" w14:textId="77777777" w:rsidR="00471BDE" w:rsidRPr="00F0406A" w:rsidRDefault="00471BDE" w:rsidP="00471BDE">
      <w:pPr>
        <w:pStyle w:val="Paragraphedeliste"/>
        <w:numPr>
          <w:ilvl w:val="1"/>
          <w:numId w:val="22"/>
        </w:numPr>
        <w:spacing w:before="120" w:after="0" w:line="240" w:lineRule="auto"/>
        <w:ind w:left="851"/>
        <w:jc w:val="both"/>
      </w:pPr>
      <w:r w:rsidRPr="00F0406A">
        <w:t>La liste des personnes chargées de l’administration de l’association ou de l’organisme qui dépose la demande (composition du conseil, du bureau, …).</w:t>
      </w:r>
    </w:p>
    <w:p w14:paraId="29033E25" w14:textId="77777777" w:rsidR="00471BDE" w:rsidRPr="00F0406A" w:rsidRDefault="00471BDE" w:rsidP="00471BDE">
      <w:pPr>
        <w:pStyle w:val="Paragraphedeliste"/>
        <w:numPr>
          <w:ilvl w:val="1"/>
          <w:numId w:val="22"/>
        </w:numPr>
        <w:spacing w:before="120" w:after="0" w:line="240" w:lineRule="auto"/>
        <w:ind w:left="851"/>
        <w:jc w:val="both"/>
      </w:pPr>
      <w:r w:rsidRPr="00F0406A">
        <w:t xml:space="preserve">Le plus récent rapport d’activité de la structure accompagné des </w:t>
      </w:r>
      <w:bookmarkStart w:id="4" w:name="_Hlk54247468"/>
      <w:r w:rsidRPr="00F0406A">
        <w:t>comptes approuvés du dernier exercice clos.</w:t>
      </w:r>
    </w:p>
    <w:bookmarkEnd w:id="4"/>
    <w:p w14:paraId="7C73E67B" w14:textId="77777777" w:rsidR="00471BDE" w:rsidRPr="00F0406A" w:rsidRDefault="00471BDE" w:rsidP="00471BDE">
      <w:pPr>
        <w:jc w:val="both"/>
        <w:rPr>
          <w:rFonts w:ascii="Calibri" w:eastAsia="Calibri" w:hAnsi="Calibri" w:cs="Times New Roman"/>
        </w:rPr>
      </w:pPr>
    </w:p>
    <w:p w14:paraId="055E031C"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t xml:space="preserve">Sont dans la demande de financement </w:t>
      </w:r>
    </w:p>
    <w:p w14:paraId="02A9F78E"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t>Un relevé d’identité bancaire avec n° IBAN, portant une adresse correspondant à celle du numéro SIRET.</w:t>
      </w:r>
    </w:p>
    <w:p w14:paraId="4D8AC6C5"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t xml:space="preserve">Si le présent dossier n’est pas signé par le représentant légal, le pouvoir donné par ce dernier au signataire. </w:t>
      </w:r>
    </w:p>
    <w:p w14:paraId="5FF858A5" w14:textId="77777777" w:rsidR="00471BDE" w:rsidRPr="00F0406A" w:rsidRDefault="00471BDE" w:rsidP="00471BDE">
      <w:pPr>
        <w:spacing w:after="0" w:line="240" w:lineRule="auto"/>
        <w:jc w:val="both"/>
        <w:rPr>
          <w:rFonts w:ascii="Calibri" w:eastAsia="Calibri" w:hAnsi="Calibri" w:cs="Times New Roman"/>
        </w:rPr>
      </w:pPr>
    </w:p>
    <w:p w14:paraId="556DA40E" w14:textId="77777777" w:rsidR="00471BDE" w:rsidRPr="00124CC0" w:rsidRDefault="00471BDE" w:rsidP="00471BDE">
      <w:pPr>
        <w:pStyle w:val="Titre3"/>
        <w:jc w:val="both"/>
        <w:rPr>
          <w:rFonts w:ascii="Calibri" w:eastAsia="Calibri" w:hAnsi="Calibri" w:cs="Times New Roman"/>
          <w:b/>
          <w:bCs/>
          <w:color w:val="auto"/>
          <w:sz w:val="22"/>
          <w:szCs w:val="22"/>
        </w:rPr>
      </w:pPr>
      <w:r w:rsidRPr="00124CC0">
        <w:rPr>
          <w:rFonts w:ascii="Calibri" w:eastAsia="Calibri" w:hAnsi="Calibri" w:cs="Times New Roman"/>
          <w:b/>
          <w:bCs/>
          <w:color w:val="auto"/>
          <w:sz w:val="22"/>
          <w:szCs w:val="22"/>
        </w:rPr>
        <w:t>Pour un renouvellement :</w:t>
      </w:r>
    </w:p>
    <w:p w14:paraId="0C5FF97C" w14:textId="77777777" w:rsidR="00471BDE" w:rsidRPr="00F0406A" w:rsidRDefault="00471BDE" w:rsidP="00471BDE">
      <w:pPr>
        <w:pStyle w:val="Paragraphedeliste"/>
        <w:numPr>
          <w:ilvl w:val="1"/>
          <w:numId w:val="22"/>
        </w:numPr>
        <w:spacing w:before="120" w:after="0" w:line="240" w:lineRule="auto"/>
        <w:jc w:val="both"/>
      </w:pPr>
      <w:r w:rsidRPr="00F0406A">
        <w:t xml:space="preserve">Le bilan de l’action N-1 </w:t>
      </w:r>
    </w:p>
    <w:p w14:paraId="58F2B834" w14:textId="77777777" w:rsidR="00471BDE" w:rsidRPr="00F0406A" w:rsidRDefault="00471BDE" w:rsidP="00471BDE">
      <w:pPr>
        <w:pStyle w:val="Paragraphedeliste"/>
        <w:numPr>
          <w:ilvl w:val="1"/>
          <w:numId w:val="22"/>
        </w:numPr>
        <w:spacing w:before="120" w:after="0" w:line="240" w:lineRule="auto"/>
        <w:ind w:left="1418"/>
        <w:jc w:val="both"/>
      </w:pPr>
      <w:r w:rsidRPr="00F0406A">
        <w:t xml:space="preserve">Le compte de résultat de l’action ou des actions N-1 </w:t>
      </w:r>
    </w:p>
    <w:p w14:paraId="72917888" w14:textId="77777777" w:rsidR="00471BDE" w:rsidRPr="00F0406A" w:rsidRDefault="00471BDE" w:rsidP="00471BDE">
      <w:pPr>
        <w:pStyle w:val="Paragraphedeliste"/>
        <w:numPr>
          <w:ilvl w:val="1"/>
          <w:numId w:val="22"/>
        </w:numPr>
        <w:spacing w:before="120" w:after="0" w:line="240" w:lineRule="auto"/>
        <w:ind w:left="1418"/>
        <w:jc w:val="both"/>
      </w:pPr>
      <w:r w:rsidRPr="00F0406A">
        <w:t>Les comptes approuvés du dernier exercice clos.</w:t>
      </w:r>
    </w:p>
    <w:p w14:paraId="51C9EAD9" w14:textId="77777777" w:rsidR="00471BDE" w:rsidRPr="00F0406A" w:rsidRDefault="00471BDE" w:rsidP="00471BDE">
      <w:pPr>
        <w:pStyle w:val="Paragraphedeliste"/>
        <w:numPr>
          <w:ilvl w:val="1"/>
          <w:numId w:val="22"/>
        </w:numPr>
        <w:spacing w:before="120" w:after="0" w:line="240" w:lineRule="auto"/>
        <w:jc w:val="both"/>
      </w:pPr>
      <w:r w:rsidRPr="00F0406A">
        <w:t>Pour une association : un exemplaire des statuts déposés ou approuvés s’ils ont été modifiés depuis le dépôt de la demande initiale.</w:t>
      </w:r>
    </w:p>
    <w:p w14:paraId="4A4360F8" w14:textId="77777777" w:rsidR="00471BDE" w:rsidRPr="00F0406A" w:rsidRDefault="00471BDE" w:rsidP="00471BDE">
      <w:pPr>
        <w:pStyle w:val="Paragraphedeliste"/>
        <w:numPr>
          <w:ilvl w:val="1"/>
          <w:numId w:val="22"/>
        </w:numPr>
        <w:spacing w:before="120" w:after="0" w:line="240" w:lineRule="auto"/>
        <w:jc w:val="both"/>
      </w:pPr>
      <w:r w:rsidRPr="00F0406A">
        <w:t>La liste des personnes chargées de l’administration de la structure régulièrement déclarée si elle a été modifiée.</w:t>
      </w:r>
    </w:p>
    <w:p w14:paraId="15EBF7A4" w14:textId="77777777" w:rsidR="00471BDE" w:rsidRPr="00F0406A" w:rsidRDefault="00471BDE" w:rsidP="00471BDE">
      <w:pPr>
        <w:pStyle w:val="Paragraphedeliste"/>
        <w:numPr>
          <w:ilvl w:val="1"/>
          <w:numId w:val="22"/>
        </w:numPr>
        <w:spacing w:before="120"/>
        <w:jc w:val="both"/>
      </w:pPr>
      <w:r w:rsidRPr="00F0406A">
        <w:t>Le plus récent rapport d’activité de la structure accompagné des comptes approuvés du dernier exercice clos (si vous ne l’avez pas déjà transmis à la Caf dans le cadre d’une autre demande).</w:t>
      </w:r>
    </w:p>
    <w:p w14:paraId="1888177C" w14:textId="77777777" w:rsidR="00471BDE" w:rsidRPr="00F0406A" w:rsidRDefault="00471BDE" w:rsidP="001F17C6">
      <w:pPr>
        <w:autoSpaceDE w:val="0"/>
        <w:autoSpaceDN w:val="0"/>
        <w:adjustRightInd w:val="0"/>
        <w:spacing w:after="0" w:line="240" w:lineRule="auto"/>
        <w:rPr>
          <w:rFonts w:ascii="Calibri" w:eastAsia="Calibri" w:hAnsi="Calibri" w:cs="Times New Roman"/>
        </w:rPr>
      </w:pPr>
    </w:p>
    <w:p w14:paraId="37F9BFC5" w14:textId="77777777" w:rsidR="00471BDE" w:rsidRDefault="00471BDE" w:rsidP="001F17C6">
      <w:pPr>
        <w:autoSpaceDE w:val="0"/>
        <w:autoSpaceDN w:val="0"/>
        <w:adjustRightInd w:val="0"/>
        <w:spacing w:after="0" w:line="240" w:lineRule="auto"/>
        <w:rPr>
          <w:rFonts w:ascii="Calibri" w:eastAsia="Calibri" w:hAnsi="Calibri" w:cs="Times New Roman"/>
          <w:b/>
          <w:bCs/>
        </w:rPr>
      </w:pPr>
    </w:p>
    <w:p w14:paraId="033ECC9A" w14:textId="77777777" w:rsidR="008810CA" w:rsidRPr="00471BDE" w:rsidRDefault="008810CA" w:rsidP="00471BDE">
      <w:pPr>
        <w:autoSpaceDE w:val="0"/>
        <w:autoSpaceDN w:val="0"/>
        <w:adjustRightInd w:val="0"/>
        <w:spacing w:after="0" w:line="240" w:lineRule="auto"/>
        <w:rPr>
          <w:rStyle w:val="normaltextrun"/>
          <w:b/>
          <w:bCs/>
        </w:rPr>
      </w:pPr>
      <w:bookmarkStart w:id="5" w:name="_Hlk54247564"/>
      <w:r w:rsidRPr="00471BDE">
        <w:rPr>
          <w:rStyle w:val="normaltextrun"/>
          <w:rFonts w:ascii="TimesNewRomanPSMT" w:hAnsi="TimesNewRomanPSMT"/>
          <w:b/>
          <w:bCs/>
          <w:color w:val="00B050"/>
          <w:shd w:val="clear" w:color="auto" w:fill="FFFFFF"/>
        </w:rPr>
        <w:t xml:space="preserve"> </w:t>
      </w:r>
      <w:bookmarkEnd w:id="5"/>
    </w:p>
    <w:sectPr w:rsidR="008810CA" w:rsidRPr="00471BDE" w:rsidSect="00095603">
      <w:pgSz w:w="11906" w:h="16838"/>
      <w:pgMar w:top="794" w:right="1418"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D6FF" w14:textId="77777777" w:rsidR="00240DD4" w:rsidRDefault="00240DD4" w:rsidP="00BE3211">
      <w:pPr>
        <w:spacing w:after="0" w:line="240" w:lineRule="auto"/>
      </w:pPr>
      <w:r>
        <w:separator/>
      </w:r>
    </w:p>
  </w:endnote>
  <w:endnote w:type="continuationSeparator" w:id="0">
    <w:p w14:paraId="2B4A5BC3" w14:textId="77777777" w:rsidR="00240DD4" w:rsidRDefault="00240DD4" w:rsidP="00B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CFDE" w14:textId="77777777" w:rsidR="00240DD4" w:rsidRDefault="00240DD4" w:rsidP="00BE3211">
      <w:pPr>
        <w:spacing w:after="0" w:line="240" w:lineRule="auto"/>
      </w:pPr>
      <w:r>
        <w:separator/>
      </w:r>
    </w:p>
  </w:footnote>
  <w:footnote w:type="continuationSeparator" w:id="0">
    <w:p w14:paraId="4A8AFA36" w14:textId="77777777" w:rsidR="00240DD4" w:rsidRDefault="00240DD4" w:rsidP="00BE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color w:val="008080"/>
        <w:sz w:val="22"/>
      </w:rPr>
    </w:lvl>
  </w:abstractNum>
  <w:abstractNum w:abstractNumId="2"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14A14AC"/>
    <w:multiLevelType w:val="hybridMultilevel"/>
    <w:tmpl w:val="2410E606"/>
    <w:lvl w:ilvl="0" w:tplc="835AB45E">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5D57572"/>
    <w:multiLevelType w:val="hybridMultilevel"/>
    <w:tmpl w:val="491041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0BD93E8E"/>
    <w:multiLevelType w:val="multilevel"/>
    <w:tmpl w:val="0040F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05D4B"/>
    <w:multiLevelType w:val="hybridMultilevel"/>
    <w:tmpl w:val="5602F856"/>
    <w:lvl w:ilvl="0" w:tplc="BC98ABCA">
      <w:start w:val="1"/>
      <w:numFmt w:val="bullet"/>
      <w:lvlText w:val=""/>
      <w:lvlJc w:val="left"/>
      <w:pPr>
        <w:ind w:left="644" w:hanging="360"/>
      </w:pPr>
      <w:rPr>
        <w:rFonts w:ascii="Wingdings 2" w:eastAsia="Times New Roman" w:hAnsi="Wingdings 2"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A299B"/>
    <w:multiLevelType w:val="hybridMultilevel"/>
    <w:tmpl w:val="DCAC34F0"/>
    <w:lvl w:ilvl="0" w:tplc="040C0001">
      <w:start w:val="1"/>
      <w:numFmt w:val="bullet"/>
      <w:lvlText w:val=""/>
      <w:lvlJc w:val="left"/>
      <w:pPr>
        <w:ind w:left="1068" w:hanging="360"/>
      </w:pPr>
      <w:rPr>
        <w:rFonts w:ascii="Symbol" w:hAnsi="Symbol"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38207398">
      <w:numFmt w:val="bullet"/>
      <w:lvlText w:val="-"/>
      <w:lvlJc w:val="left"/>
      <w:pPr>
        <w:ind w:left="5388" w:hanging="360"/>
      </w:pPr>
      <w:rPr>
        <w:rFonts w:ascii="Calibri" w:eastAsia="Calibri" w:hAnsi="Calibri" w:cs="Calibri"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42E4E1C"/>
    <w:multiLevelType w:val="hybridMultilevel"/>
    <w:tmpl w:val="BDDE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A02A5"/>
    <w:multiLevelType w:val="hybridMultilevel"/>
    <w:tmpl w:val="3EB2986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06150"/>
    <w:multiLevelType w:val="hybridMultilevel"/>
    <w:tmpl w:val="22100AFA"/>
    <w:lvl w:ilvl="0" w:tplc="DADA6E0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B11187A"/>
    <w:multiLevelType w:val="hybridMultilevel"/>
    <w:tmpl w:val="55F2A946"/>
    <w:lvl w:ilvl="0" w:tplc="A148B962">
      <w:start w:val="6"/>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D24CE3"/>
    <w:multiLevelType w:val="hybridMultilevel"/>
    <w:tmpl w:val="023645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3">
      <w:start w:val="1"/>
      <w:numFmt w:val="bullet"/>
      <w:lvlText w:val="o"/>
      <w:lvlJc w:val="left"/>
      <w:pPr>
        <w:ind w:left="4668" w:hanging="360"/>
      </w:pPr>
      <w:rPr>
        <w:rFonts w:ascii="Courier New" w:hAnsi="Courier New" w:cs="Courier New" w:hint="default"/>
      </w:rPr>
    </w:lvl>
    <w:lvl w:ilvl="6" w:tplc="040C0003">
      <w:start w:val="1"/>
      <w:numFmt w:val="bullet"/>
      <w:lvlText w:val="o"/>
      <w:lvlJc w:val="left"/>
      <w:pPr>
        <w:ind w:left="5388" w:hanging="360"/>
      </w:pPr>
      <w:rPr>
        <w:rFonts w:ascii="Courier New" w:hAnsi="Courier New" w:cs="Courier New"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A490007"/>
    <w:multiLevelType w:val="hybridMultilevel"/>
    <w:tmpl w:val="743C98F2"/>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5">
      <w:start w:val="1"/>
      <w:numFmt w:val="bullet"/>
      <w:lvlText w:val=""/>
      <w:lvlJc w:val="left"/>
      <w:pPr>
        <w:ind w:left="5388" w:hanging="360"/>
      </w:pPr>
      <w:rPr>
        <w:rFonts w:ascii="Wingdings" w:hAnsi="Wingdings"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7765621"/>
    <w:multiLevelType w:val="hybridMultilevel"/>
    <w:tmpl w:val="694030FC"/>
    <w:lvl w:ilvl="0" w:tplc="E3A014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9C16DB"/>
    <w:multiLevelType w:val="hybridMultilevel"/>
    <w:tmpl w:val="5A584152"/>
    <w:lvl w:ilvl="0" w:tplc="49D6FA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136AB"/>
    <w:multiLevelType w:val="hybridMultilevel"/>
    <w:tmpl w:val="E2C2AC7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DCA3B1A"/>
    <w:multiLevelType w:val="hybridMultilevel"/>
    <w:tmpl w:val="4268E6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664011F4">
      <w:start w:val="6"/>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EC3744A"/>
    <w:multiLevelType w:val="multilevel"/>
    <w:tmpl w:val="1DEA05C4"/>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1" w15:restartNumberingAfterBreak="0">
    <w:nsid w:val="4AF85B17"/>
    <w:multiLevelType w:val="hybridMultilevel"/>
    <w:tmpl w:val="7C68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E65090"/>
    <w:multiLevelType w:val="hybridMultilevel"/>
    <w:tmpl w:val="B3CC1C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8353E8D"/>
    <w:multiLevelType w:val="hybridMultilevel"/>
    <w:tmpl w:val="50D8D5CE"/>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BAA4963"/>
    <w:multiLevelType w:val="hybridMultilevel"/>
    <w:tmpl w:val="CB96F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76CEB"/>
    <w:multiLevelType w:val="hybridMultilevel"/>
    <w:tmpl w:val="93247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37555"/>
    <w:multiLevelType w:val="multilevel"/>
    <w:tmpl w:val="10004BBA"/>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7" w15:restartNumberingAfterBreak="0">
    <w:nsid w:val="799B02F4"/>
    <w:multiLevelType w:val="hybridMultilevel"/>
    <w:tmpl w:val="0A281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9338DD"/>
    <w:multiLevelType w:val="hybridMultilevel"/>
    <w:tmpl w:val="BCCEB1D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4"/>
  </w:num>
  <w:num w:numId="4">
    <w:abstractNumId w:val="1"/>
  </w:num>
  <w:num w:numId="5">
    <w:abstractNumId w:val="2"/>
  </w:num>
  <w:num w:numId="6">
    <w:abstractNumId w:val="3"/>
  </w:num>
  <w:num w:numId="7">
    <w:abstractNumId w:val="26"/>
  </w:num>
  <w:num w:numId="8">
    <w:abstractNumId w:val="25"/>
  </w:num>
  <w:num w:numId="9">
    <w:abstractNumId w:val="23"/>
  </w:num>
  <w:num w:numId="10">
    <w:abstractNumId w:val="4"/>
  </w:num>
  <w:num w:numId="11">
    <w:abstractNumId w:val="16"/>
  </w:num>
  <w:num w:numId="12">
    <w:abstractNumId w:val="9"/>
  </w:num>
  <w:num w:numId="13">
    <w:abstractNumId w:val="5"/>
  </w:num>
  <w:num w:numId="14">
    <w:abstractNumId w:val="22"/>
  </w:num>
  <w:num w:numId="15">
    <w:abstractNumId w:val="8"/>
  </w:num>
  <w:num w:numId="16">
    <w:abstractNumId w:val="18"/>
  </w:num>
  <w:num w:numId="17">
    <w:abstractNumId w:val="14"/>
  </w:num>
  <w:num w:numId="18">
    <w:abstractNumId w:val="0"/>
  </w:num>
  <w:num w:numId="19">
    <w:abstractNumId w:val="6"/>
  </w:num>
  <w:num w:numId="20">
    <w:abstractNumId w:val="28"/>
  </w:num>
  <w:num w:numId="21">
    <w:abstractNumId w:val="10"/>
  </w:num>
  <w:num w:numId="22">
    <w:abstractNumId w:val="13"/>
  </w:num>
  <w:num w:numId="23">
    <w:abstractNumId w:val="11"/>
  </w:num>
  <w:num w:numId="24">
    <w:abstractNumId w:val="17"/>
  </w:num>
  <w:num w:numId="25">
    <w:abstractNumId w:val="24"/>
  </w:num>
  <w:num w:numId="26">
    <w:abstractNumId w:val="21"/>
  </w:num>
  <w:num w:numId="27">
    <w:abstractNumId w:val="7"/>
  </w:num>
  <w:num w:numId="28">
    <w:abstractNumId w:val="15"/>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3"/>
    <w:rsid w:val="00076850"/>
    <w:rsid w:val="00095603"/>
    <w:rsid w:val="000A28B0"/>
    <w:rsid w:val="000E1B45"/>
    <w:rsid w:val="00124CC0"/>
    <w:rsid w:val="001358CB"/>
    <w:rsid w:val="00151FBF"/>
    <w:rsid w:val="00165A24"/>
    <w:rsid w:val="001A5CDE"/>
    <w:rsid w:val="001B423D"/>
    <w:rsid w:val="001F17C6"/>
    <w:rsid w:val="00240DD4"/>
    <w:rsid w:val="002775B2"/>
    <w:rsid w:val="002C42E9"/>
    <w:rsid w:val="002D543D"/>
    <w:rsid w:val="002E4615"/>
    <w:rsid w:val="00332084"/>
    <w:rsid w:val="00362950"/>
    <w:rsid w:val="003864A1"/>
    <w:rsid w:val="003B56C2"/>
    <w:rsid w:val="00400D00"/>
    <w:rsid w:val="0040512D"/>
    <w:rsid w:val="00423198"/>
    <w:rsid w:val="00437194"/>
    <w:rsid w:val="00471BDE"/>
    <w:rsid w:val="004735FE"/>
    <w:rsid w:val="0048360C"/>
    <w:rsid w:val="00495653"/>
    <w:rsid w:val="004B74B5"/>
    <w:rsid w:val="004E4E9A"/>
    <w:rsid w:val="00505786"/>
    <w:rsid w:val="00512928"/>
    <w:rsid w:val="00521E0E"/>
    <w:rsid w:val="00577FB3"/>
    <w:rsid w:val="00585BA0"/>
    <w:rsid w:val="00593EEF"/>
    <w:rsid w:val="005A4E0B"/>
    <w:rsid w:val="005E5E02"/>
    <w:rsid w:val="00610BD3"/>
    <w:rsid w:val="00660C96"/>
    <w:rsid w:val="006A2ED6"/>
    <w:rsid w:val="006C7506"/>
    <w:rsid w:val="006F5E3B"/>
    <w:rsid w:val="006F694F"/>
    <w:rsid w:val="00721E8B"/>
    <w:rsid w:val="00750F69"/>
    <w:rsid w:val="00763E5A"/>
    <w:rsid w:val="0076667C"/>
    <w:rsid w:val="0079148F"/>
    <w:rsid w:val="007A5ED0"/>
    <w:rsid w:val="007E513B"/>
    <w:rsid w:val="007E7DE3"/>
    <w:rsid w:val="007F28DD"/>
    <w:rsid w:val="008140C7"/>
    <w:rsid w:val="00822DD0"/>
    <w:rsid w:val="008352EB"/>
    <w:rsid w:val="00844F66"/>
    <w:rsid w:val="0087321C"/>
    <w:rsid w:val="008810CA"/>
    <w:rsid w:val="008963A7"/>
    <w:rsid w:val="008A2C10"/>
    <w:rsid w:val="008C3267"/>
    <w:rsid w:val="008D0302"/>
    <w:rsid w:val="009359D3"/>
    <w:rsid w:val="00960958"/>
    <w:rsid w:val="00971B5F"/>
    <w:rsid w:val="00974B1F"/>
    <w:rsid w:val="00980690"/>
    <w:rsid w:val="00993B33"/>
    <w:rsid w:val="009A31B7"/>
    <w:rsid w:val="009C7478"/>
    <w:rsid w:val="009E3A52"/>
    <w:rsid w:val="00A2198D"/>
    <w:rsid w:val="00A302A0"/>
    <w:rsid w:val="00A40037"/>
    <w:rsid w:val="00AA112D"/>
    <w:rsid w:val="00AA199B"/>
    <w:rsid w:val="00AE6279"/>
    <w:rsid w:val="00B31658"/>
    <w:rsid w:val="00B444F5"/>
    <w:rsid w:val="00BB2F00"/>
    <w:rsid w:val="00BB4143"/>
    <w:rsid w:val="00BC7A82"/>
    <w:rsid w:val="00BE3211"/>
    <w:rsid w:val="00BF538E"/>
    <w:rsid w:val="00BF5623"/>
    <w:rsid w:val="00BF7D78"/>
    <w:rsid w:val="00C32F43"/>
    <w:rsid w:val="00C449E3"/>
    <w:rsid w:val="00C65024"/>
    <w:rsid w:val="00CA0CCD"/>
    <w:rsid w:val="00CA2F8F"/>
    <w:rsid w:val="00CA4B96"/>
    <w:rsid w:val="00CD7B5C"/>
    <w:rsid w:val="00CF07BC"/>
    <w:rsid w:val="00CF2C7E"/>
    <w:rsid w:val="00D045DE"/>
    <w:rsid w:val="00D05262"/>
    <w:rsid w:val="00D34D27"/>
    <w:rsid w:val="00D40F13"/>
    <w:rsid w:val="00D978BD"/>
    <w:rsid w:val="00DA03CD"/>
    <w:rsid w:val="00DA3B96"/>
    <w:rsid w:val="00DC5A61"/>
    <w:rsid w:val="00DC5A9F"/>
    <w:rsid w:val="00E2152D"/>
    <w:rsid w:val="00E23FA3"/>
    <w:rsid w:val="00E359D4"/>
    <w:rsid w:val="00E41F09"/>
    <w:rsid w:val="00E500C3"/>
    <w:rsid w:val="00EB06F4"/>
    <w:rsid w:val="00F0406A"/>
    <w:rsid w:val="00F1567C"/>
    <w:rsid w:val="00F15F40"/>
    <w:rsid w:val="00F16316"/>
    <w:rsid w:val="00F33E87"/>
    <w:rsid w:val="00F834A4"/>
    <w:rsid w:val="00FC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EB76"/>
  <w15:chartTrackingRefBased/>
  <w15:docId w15:val="{B87B5EA6-1B52-47C3-9FF6-0738FB50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16316"/>
    <w:pPr>
      <w:keepNext/>
      <w:widowControl w:val="0"/>
      <w:numPr>
        <w:numId w:val="18"/>
      </w:numPr>
      <w:suppressAutoHyphens/>
      <w:spacing w:after="0" w:line="240" w:lineRule="auto"/>
      <w:outlineLvl w:val="0"/>
    </w:pPr>
    <w:rPr>
      <w:rFonts w:ascii="Tahoma" w:eastAsia="Arial Unicode MS" w:hAnsi="Tahoma" w:cs="Wingdings"/>
      <w:b/>
      <w:kern w:val="1"/>
      <w:sz w:val="24"/>
      <w:szCs w:val="24"/>
      <w:u w:val="single"/>
      <w:lang w:eastAsia="zh-CN" w:bidi="hi-IN"/>
    </w:rPr>
  </w:style>
  <w:style w:type="paragraph" w:styleId="Titre3">
    <w:name w:val="heading 3"/>
    <w:basedOn w:val="Normal"/>
    <w:next w:val="Normal"/>
    <w:link w:val="Titre3Car"/>
    <w:uiPriority w:val="9"/>
    <w:semiHidden/>
    <w:unhideWhenUsed/>
    <w:qFormat/>
    <w:rsid w:val="0047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qFormat/>
    <w:rsid w:val="00F16316"/>
    <w:pPr>
      <w:keepNext/>
      <w:widowControl w:val="0"/>
      <w:numPr>
        <w:ilvl w:val="4"/>
        <w:numId w:val="18"/>
      </w:numPr>
      <w:suppressAutoHyphens/>
      <w:spacing w:before="40" w:after="40" w:line="240" w:lineRule="auto"/>
      <w:outlineLvl w:val="4"/>
    </w:pPr>
    <w:rPr>
      <w:rFonts w:ascii="Tahoma" w:eastAsia="Arial Unicode MS" w:hAnsi="Tahoma" w:cs="Wingdings"/>
      <w:b/>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721E8B"/>
    <w:pPr>
      <w:keepNext/>
      <w:shd w:val="clear" w:color="auto" w:fill="FFFFFF"/>
      <w:suppressAutoHyphens/>
      <w:spacing w:after="200" w:line="276" w:lineRule="auto"/>
      <w:textAlignment w:val="baseline"/>
    </w:pPr>
    <w:rPr>
      <w:rFonts w:ascii="Calibri" w:eastAsia="Calibri" w:hAnsi="Calibri" w:cs="Times New Roman"/>
    </w:rPr>
  </w:style>
  <w:style w:type="paragraph" w:customStyle="1" w:styleId="Default">
    <w:name w:val="Default"/>
    <w:qFormat/>
    <w:rsid w:val="00721E8B"/>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Notedebasdepage">
    <w:name w:val="footnote text"/>
    <w:basedOn w:val="LO-Normal"/>
    <w:link w:val="NotedebasdepageCar"/>
    <w:rsid w:val="00BE3211"/>
    <w:pPr>
      <w:spacing w:after="0" w:line="240" w:lineRule="auto"/>
    </w:pPr>
    <w:rPr>
      <w:sz w:val="20"/>
      <w:szCs w:val="20"/>
    </w:rPr>
  </w:style>
  <w:style w:type="character" w:customStyle="1" w:styleId="NotedebasdepageCar">
    <w:name w:val="Note de bas de page Car"/>
    <w:basedOn w:val="Policepardfaut"/>
    <w:link w:val="Notedebasdepage"/>
    <w:rsid w:val="00BE3211"/>
    <w:rPr>
      <w:rFonts w:ascii="Calibri" w:eastAsia="Calibri" w:hAnsi="Calibri" w:cs="Times New Roman"/>
      <w:sz w:val="20"/>
      <w:szCs w:val="20"/>
      <w:shd w:val="clear" w:color="auto" w:fill="FFFFFF"/>
    </w:rPr>
  </w:style>
  <w:style w:type="paragraph" w:styleId="Paragraphedeliste">
    <w:name w:val="List Paragraph"/>
    <w:basedOn w:val="LO-Normal"/>
    <w:uiPriority w:val="34"/>
    <w:qFormat/>
    <w:rsid w:val="00BE3211"/>
    <w:pPr>
      <w:ind w:left="720"/>
    </w:pPr>
  </w:style>
  <w:style w:type="table" w:styleId="Grilledutableau">
    <w:name w:val="Table Grid"/>
    <w:basedOn w:val="TableauNormal"/>
    <w:uiPriority w:val="39"/>
    <w:rsid w:val="001F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rut1">
    <w:name w:val="Texte brut1"/>
    <w:basedOn w:val="Normal"/>
    <w:rsid w:val="00763E5A"/>
    <w:pPr>
      <w:suppressAutoHyphens/>
      <w:spacing w:after="0" w:line="240" w:lineRule="auto"/>
    </w:pPr>
    <w:rPr>
      <w:rFonts w:ascii="Courier New" w:eastAsia="Times New Roman" w:hAnsi="Courier New" w:cs="Courier New"/>
      <w:sz w:val="20"/>
      <w:szCs w:val="20"/>
      <w:lang w:eastAsia="zh-CN"/>
    </w:rPr>
  </w:style>
  <w:style w:type="paragraph" w:styleId="Textedebulles">
    <w:name w:val="Balloon Text"/>
    <w:basedOn w:val="Normal"/>
    <w:link w:val="TextedebullesCar"/>
    <w:uiPriority w:val="99"/>
    <w:semiHidden/>
    <w:unhideWhenUsed/>
    <w:rsid w:val="00585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BA0"/>
    <w:rPr>
      <w:rFonts w:ascii="Segoe UI" w:hAnsi="Segoe UI" w:cs="Segoe UI"/>
      <w:sz w:val="18"/>
      <w:szCs w:val="18"/>
    </w:rPr>
  </w:style>
  <w:style w:type="paragraph" w:styleId="Commentaire">
    <w:name w:val="annotation text"/>
    <w:basedOn w:val="Normal"/>
    <w:link w:val="CommentaireCar"/>
    <w:uiPriority w:val="99"/>
    <w:unhideWhenUsed/>
    <w:rsid w:val="00585BA0"/>
    <w:pPr>
      <w:spacing w:line="240" w:lineRule="auto"/>
    </w:pPr>
    <w:rPr>
      <w:sz w:val="20"/>
      <w:szCs w:val="20"/>
    </w:rPr>
  </w:style>
  <w:style w:type="character" w:customStyle="1" w:styleId="CommentaireCar">
    <w:name w:val="Commentaire Car"/>
    <w:basedOn w:val="Policepardfaut"/>
    <w:link w:val="Commentaire"/>
    <w:uiPriority w:val="99"/>
    <w:rsid w:val="00585BA0"/>
    <w:rPr>
      <w:sz w:val="20"/>
      <w:szCs w:val="20"/>
    </w:rPr>
  </w:style>
  <w:style w:type="character" w:customStyle="1" w:styleId="Titre1Car">
    <w:name w:val="Titre 1 Car"/>
    <w:basedOn w:val="Policepardfaut"/>
    <w:link w:val="Titre1"/>
    <w:rsid w:val="00F16316"/>
    <w:rPr>
      <w:rFonts w:ascii="Tahoma" w:eastAsia="Arial Unicode MS" w:hAnsi="Tahoma" w:cs="Wingdings"/>
      <w:b/>
      <w:kern w:val="1"/>
      <w:sz w:val="24"/>
      <w:szCs w:val="24"/>
      <w:u w:val="single"/>
      <w:lang w:eastAsia="zh-CN" w:bidi="hi-IN"/>
    </w:rPr>
  </w:style>
  <w:style w:type="character" w:customStyle="1" w:styleId="Titre5Car">
    <w:name w:val="Titre 5 Car"/>
    <w:basedOn w:val="Policepardfaut"/>
    <w:link w:val="Titre5"/>
    <w:rsid w:val="00F16316"/>
    <w:rPr>
      <w:rFonts w:ascii="Tahoma" w:eastAsia="Arial Unicode MS" w:hAnsi="Tahoma" w:cs="Wingdings"/>
      <w:b/>
      <w:kern w:val="1"/>
      <w:sz w:val="20"/>
      <w:szCs w:val="24"/>
      <w:lang w:eastAsia="zh-CN" w:bidi="hi-IN"/>
    </w:rPr>
  </w:style>
  <w:style w:type="character" w:styleId="Marquedecommentaire">
    <w:name w:val="annotation reference"/>
    <w:basedOn w:val="Policepardfaut"/>
    <w:uiPriority w:val="99"/>
    <w:semiHidden/>
    <w:unhideWhenUsed/>
    <w:rsid w:val="00F16316"/>
    <w:rPr>
      <w:sz w:val="16"/>
      <w:szCs w:val="16"/>
    </w:rPr>
  </w:style>
  <w:style w:type="paragraph" w:customStyle="1" w:styleId="xmsonormal">
    <w:name w:val="x_msonormal"/>
    <w:basedOn w:val="Normal"/>
    <w:rsid w:val="003B56C2"/>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6C7506"/>
  </w:style>
  <w:style w:type="paragraph" w:customStyle="1" w:styleId="paragraph">
    <w:name w:val="paragraph"/>
    <w:basedOn w:val="Normal"/>
    <w:rsid w:val="006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F5623"/>
  </w:style>
  <w:style w:type="character" w:customStyle="1" w:styleId="Titre3Car">
    <w:name w:val="Titre 3 Car"/>
    <w:basedOn w:val="Policepardfaut"/>
    <w:link w:val="Titre3"/>
    <w:uiPriority w:val="9"/>
    <w:semiHidden/>
    <w:rsid w:val="00471BDE"/>
    <w:rPr>
      <w:rFonts w:asciiTheme="majorHAnsi" w:eastAsiaTheme="majorEastAsia" w:hAnsiTheme="majorHAnsi" w:cstheme="majorBidi"/>
      <w:color w:val="1F3763" w:themeColor="accent1" w:themeShade="7F"/>
      <w:sz w:val="24"/>
      <w:szCs w:val="24"/>
    </w:rPr>
  </w:style>
  <w:style w:type="character" w:styleId="Lienhypertexte">
    <w:name w:val="Hyperlink"/>
    <w:rsid w:val="00471BDE"/>
    <w:rPr>
      <w:color w:val="0000FF"/>
      <w:u w:val="single"/>
    </w:rPr>
  </w:style>
  <w:style w:type="character" w:styleId="Textedelespacerserv">
    <w:name w:val="Placeholder Text"/>
    <w:basedOn w:val="Policepardfaut"/>
    <w:uiPriority w:val="99"/>
    <w:semiHidden/>
    <w:rsid w:val="00F04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5493">
      <w:bodyDiv w:val="1"/>
      <w:marLeft w:val="0"/>
      <w:marRight w:val="0"/>
      <w:marTop w:val="0"/>
      <w:marBottom w:val="0"/>
      <w:divBdr>
        <w:top w:val="none" w:sz="0" w:space="0" w:color="auto"/>
        <w:left w:val="none" w:sz="0" w:space="0" w:color="auto"/>
        <w:bottom w:val="none" w:sz="0" w:space="0" w:color="auto"/>
        <w:right w:val="none" w:sz="0" w:space="0" w:color="auto"/>
      </w:divBdr>
    </w:div>
    <w:div w:id="866603174">
      <w:bodyDiv w:val="1"/>
      <w:marLeft w:val="0"/>
      <w:marRight w:val="0"/>
      <w:marTop w:val="0"/>
      <w:marBottom w:val="0"/>
      <w:divBdr>
        <w:top w:val="none" w:sz="0" w:space="0" w:color="auto"/>
        <w:left w:val="none" w:sz="0" w:space="0" w:color="auto"/>
        <w:bottom w:val="none" w:sz="0" w:space="0" w:color="auto"/>
        <w:right w:val="none" w:sz="0" w:space="0" w:color="auto"/>
      </w:divBdr>
    </w:div>
    <w:div w:id="876697802">
      <w:bodyDiv w:val="1"/>
      <w:marLeft w:val="0"/>
      <w:marRight w:val="0"/>
      <w:marTop w:val="0"/>
      <w:marBottom w:val="0"/>
      <w:divBdr>
        <w:top w:val="none" w:sz="0" w:space="0" w:color="auto"/>
        <w:left w:val="none" w:sz="0" w:space="0" w:color="auto"/>
        <w:bottom w:val="none" w:sz="0" w:space="0" w:color="auto"/>
        <w:right w:val="none" w:sz="0" w:space="0" w:color="auto"/>
      </w:divBdr>
      <w:divsChild>
        <w:div w:id="1938437519">
          <w:marLeft w:val="0"/>
          <w:marRight w:val="0"/>
          <w:marTop w:val="0"/>
          <w:marBottom w:val="0"/>
          <w:divBdr>
            <w:top w:val="none" w:sz="0" w:space="0" w:color="auto"/>
            <w:left w:val="none" w:sz="0" w:space="0" w:color="auto"/>
            <w:bottom w:val="none" w:sz="0" w:space="0" w:color="auto"/>
            <w:right w:val="none" w:sz="0" w:space="0" w:color="auto"/>
          </w:divBdr>
        </w:div>
      </w:divsChild>
    </w:div>
    <w:div w:id="1618175898">
      <w:bodyDiv w:val="1"/>
      <w:marLeft w:val="0"/>
      <w:marRight w:val="0"/>
      <w:marTop w:val="0"/>
      <w:marBottom w:val="0"/>
      <w:divBdr>
        <w:top w:val="none" w:sz="0" w:space="0" w:color="auto"/>
        <w:left w:val="none" w:sz="0" w:space="0" w:color="auto"/>
        <w:bottom w:val="none" w:sz="0" w:space="0" w:color="auto"/>
        <w:right w:val="none" w:sz="0" w:space="0" w:color="auto"/>
      </w:divBdr>
    </w:div>
    <w:div w:id="1640306579">
      <w:bodyDiv w:val="1"/>
      <w:marLeft w:val="0"/>
      <w:marRight w:val="0"/>
      <w:marTop w:val="0"/>
      <w:marBottom w:val="0"/>
      <w:divBdr>
        <w:top w:val="none" w:sz="0" w:space="0" w:color="auto"/>
        <w:left w:val="none" w:sz="0" w:space="0" w:color="auto"/>
        <w:bottom w:val="none" w:sz="0" w:space="0" w:color="auto"/>
        <w:right w:val="none" w:sz="0" w:space="0" w:color="auto"/>
      </w:divBdr>
    </w:div>
    <w:div w:id="1690176128">
      <w:bodyDiv w:val="1"/>
      <w:marLeft w:val="0"/>
      <w:marRight w:val="0"/>
      <w:marTop w:val="0"/>
      <w:marBottom w:val="0"/>
      <w:divBdr>
        <w:top w:val="none" w:sz="0" w:space="0" w:color="auto"/>
        <w:left w:val="none" w:sz="0" w:space="0" w:color="auto"/>
        <w:bottom w:val="none" w:sz="0" w:space="0" w:color="auto"/>
        <w:right w:val="none" w:sz="0" w:space="0" w:color="auto"/>
      </w:divBdr>
    </w:div>
    <w:div w:id="1699313616">
      <w:bodyDiv w:val="1"/>
      <w:marLeft w:val="0"/>
      <w:marRight w:val="0"/>
      <w:marTop w:val="0"/>
      <w:marBottom w:val="0"/>
      <w:divBdr>
        <w:top w:val="none" w:sz="0" w:space="0" w:color="auto"/>
        <w:left w:val="none" w:sz="0" w:space="0" w:color="auto"/>
        <w:bottom w:val="none" w:sz="0" w:space="0" w:color="auto"/>
        <w:right w:val="none" w:sz="0" w:space="0" w:color="auto"/>
      </w:divBdr>
    </w:div>
    <w:div w:id="1757433943">
      <w:bodyDiv w:val="1"/>
      <w:marLeft w:val="0"/>
      <w:marRight w:val="0"/>
      <w:marTop w:val="0"/>
      <w:marBottom w:val="0"/>
      <w:divBdr>
        <w:top w:val="none" w:sz="0" w:space="0" w:color="auto"/>
        <w:left w:val="none" w:sz="0" w:space="0" w:color="auto"/>
        <w:bottom w:val="none" w:sz="0" w:space="0" w:color="auto"/>
        <w:right w:val="none" w:sz="0" w:space="0" w:color="auto"/>
      </w:divBdr>
    </w:div>
    <w:div w:id="1770655270">
      <w:bodyDiv w:val="1"/>
      <w:marLeft w:val="0"/>
      <w:marRight w:val="0"/>
      <w:marTop w:val="0"/>
      <w:marBottom w:val="0"/>
      <w:divBdr>
        <w:top w:val="none" w:sz="0" w:space="0" w:color="auto"/>
        <w:left w:val="none" w:sz="0" w:space="0" w:color="auto"/>
        <w:bottom w:val="none" w:sz="0" w:space="0" w:color="auto"/>
        <w:right w:val="none" w:sz="0" w:space="0" w:color="auto"/>
      </w:divBdr>
    </w:div>
    <w:div w:id="2061441372">
      <w:bodyDiv w:val="1"/>
      <w:marLeft w:val="0"/>
      <w:marRight w:val="0"/>
      <w:marTop w:val="0"/>
      <w:marBottom w:val="0"/>
      <w:divBdr>
        <w:top w:val="none" w:sz="0" w:space="0" w:color="auto"/>
        <w:left w:val="none" w:sz="0" w:space="0" w:color="auto"/>
        <w:bottom w:val="none" w:sz="0" w:space="0" w:color="auto"/>
        <w:right w:val="none" w:sz="0" w:space="0" w:color="auto"/>
      </w:divBdr>
    </w:div>
    <w:div w:id="2070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f.fr/sites/default/files/caf/781/Documents/Action-sociale/Appel%20projets/2020/Referentiel_national_de_financement_actions_parentalit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AfficheCharteLaiciteDEF_logoministe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es-sante.gouv.fr/IMG/pdf/charte_des_reaap_annexe_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C828DD43AD4CF9A6FDCA43E9CC70D4"/>
        <w:category>
          <w:name w:val="Général"/>
          <w:gallery w:val="placeholder"/>
        </w:category>
        <w:types>
          <w:type w:val="bbPlcHdr"/>
        </w:types>
        <w:behaviors>
          <w:behavior w:val="content"/>
        </w:behaviors>
        <w:guid w:val="{47CADF08-064A-4141-8983-D909B76C16EF}"/>
      </w:docPartPr>
      <w:docPartBody>
        <w:p w:rsidR="00FC5E30" w:rsidRDefault="00A7717B" w:rsidP="00A7717B">
          <w:pPr>
            <w:pStyle w:val="AFC828DD43AD4CF9A6FDCA43E9CC70D4"/>
          </w:pPr>
          <w:r w:rsidRPr="00D62509">
            <w:rPr>
              <w:rStyle w:val="Textedelespacerserv"/>
            </w:rPr>
            <w:t>Choisissez un élément.</w:t>
          </w:r>
        </w:p>
      </w:docPartBody>
    </w:docPart>
    <w:docPart>
      <w:docPartPr>
        <w:name w:val="7541264B1E384445BE4CED44C1E0F746"/>
        <w:category>
          <w:name w:val="Général"/>
          <w:gallery w:val="placeholder"/>
        </w:category>
        <w:types>
          <w:type w:val="bbPlcHdr"/>
        </w:types>
        <w:behaviors>
          <w:behavior w:val="content"/>
        </w:behaviors>
        <w:guid w:val="{286335FD-E2DF-48CF-955F-63EC52CE0B99}"/>
      </w:docPartPr>
      <w:docPartBody>
        <w:p w:rsidR="00FC5E30" w:rsidRDefault="00A7717B" w:rsidP="00A7717B">
          <w:pPr>
            <w:pStyle w:val="7541264B1E384445BE4CED44C1E0F746"/>
          </w:pPr>
          <w:r w:rsidRPr="00D62509">
            <w:rPr>
              <w:rStyle w:val="Textedelespacerserv"/>
            </w:rPr>
            <w:t>Choisissez un élément.</w:t>
          </w:r>
        </w:p>
      </w:docPartBody>
    </w:docPart>
    <w:docPart>
      <w:docPartPr>
        <w:name w:val="93B58DD1234644928D147D2D2F65E59F"/>
        <w:category>
          <w:name w:val="Général"/>
          <w:gallery w:val="placeholder"/>
        </w:category>
        <w:types>
          <w:type w:val="bbPlcHdr"/>
        </w:types>
        <w:behaviors>
          <w:behavior w:val="content"/>
        </w:behaviors>
        <w:guid w:val="{CF99D46E-1D34-4C29-8240-F95C2EBFCBF7}"/>
      </w:docPartPr>
      <w:docPartBody>
        <w:p w:rsidR="00FC5E30" w:rsidRDefault="00A7717B" w:rsidP="00A7717B">
          <w:pPr>
            <w:pStyle w:val="93B58DD1234644928D147D2D2F65E59F"/>
          </w:pPr>
          <w:r w:rsidRPr="00D6250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7B"/>
    <w:rsid w:val="00A7717B"/>
    <w:rsid w:val="00FC5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717B"/>
    <w:rPr>
      <w:color w:val="808080"/>
    </w:rPr>
  </w:style>
  <w:style w:type="paragraph" w:customStyle="1" w:styleId="AFC828DD43AD4CF9A6FDCA43E9CC70D4">
    <w:name w:val="AFC828DD43AD4CF9A6FDCA43E9CC70D4"/>
    <w:rsid w:val="00A7717B"/>
  </w:style>
  <w:style w:type="paragraph" w:customStyle="1" w:styleId="7541264B1E384445BE4CED44C1E0F746">
    <w:name w:val="7541264B1E384445BE4CED44C1E0F746"/>
    <w:rsid w:val="00A7717B"/>
  </w:style>
  <w:style w:type="paragraph" w:customStyle="1" w:styleId="93B58DD1234644928D147D2D2F65E59F">
    <w:name w:val="93B58DD1234644928D147D2D2F65E59F"/>
    <w:rsid w:val="00A77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Claudine SUAREZ 661</DisplayName>
        <AccountId>300</AccountId>
        <AccountType/>
      </UserInfo>
      <UserInfo>
        <DisplayName>Yann MONTAGNE 661</DisplayName>
        <AccountId>301</AccountId>
        <AccountType/>
      </UserInfo>
      <UserInfo>
        <DisplayName>Dablehoin-Wilson DOHO 661</DisplayName>
        <AccountId>101</AccountId>
        <AccountType/>
      </UserInfo>
      <UserInfo>
        <DisplayName>Marie-Agnes MAILLOT 541</DisplayName>
        <AccountId>303</AccountId>
        <AccountType/>
      </UserInfo>
      <UserInfo>
        <DisplayName>Saida REMOND 541</DisplayName>
        <AccountId>102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8" ma:contentTypeDescription="Crée un document." ma:contentTypeScope="" ma:versionID="4233eada54d11c2babd58c9216ee665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63f53ca6de148ebb3366c75875ff2fd"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BC181-3C73-4CA1-9CB5-D9F2C8C5B94D}">
  <ds:schemaRefs>
    <ds:schemaRef ds:uri="http://schemas.openxmlformats.org/officeDocument/2006/bibliography"/>
  </ds:schemaRefs>
</ds:datastoreItem>
</file>

<file path=customXml/itemProps2.xml><?xml version="1.0" encoding="utf-8"?>
<ds:datastoreItem xmlns:ds="http://schemas.openxmlformats.org/officeDocument/2006/customXml" ds:itemID="{C06D94A1-1105-4B8C-99BC-FA67D3985E47}">
  <ds:schemaRefs>
    <ds:schemaRef ds:uri="http://schemas.microsoft.com/office/2006/metadata/properties"/>
    <ds:schemaRef ds:uri="http://schemas.microsoft.com/office/infopath/2007/PartnerControls"/>
    <ds:schemaRef ds:uri="31f7ba75-9750-4918-868d-34a86808ba41"/>
  </ds:schemaRefs>
</ds:datastoreItem>
</file>

<file path=customXml/itemProps3.xml><?xml version="1.0" encoding="utf-8"?>
<ds:datastoreItem xmlns:ds="http://schemas.openxmlformats.org/officeDocument/2006/customXml" ds:itemID="{E5BC5E85-CA35-48F8-A181-43A1683FC4EE}">
  <ds:schemaRefs>
    <ds:schemaRef ds:uri="http://schemas.microsoft.com/sharepoint/v3/contenttype/forms"/>
  </ds:schemaRefs>
</ds:datastoreItem>
</file>

<file path=customXml/itemProps4.xml><?xml version="1.0" encoding="utf-8"?>
<ds:datastoreItem xmlns:ds="http://schemas.openxmlformats.org/officeDocument/2006/customXml" ds:itemID="{314197AB-A3CA-49D6-9A6B-2BB78463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1951</Words>
  <Characters>10733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Magalie FRADE 091</cp:lastModifiedBy>
  <cp:revision>3</cp:revision>
  <cp:lastPrinted>2020-10-21T06:41:00Z</cp:lastPrinted>
  <dcterms:created xsi:type="dcterms:W3CDTF">2021-12-17T13:16:00Z</dcterms:created>
  <dcterms:modified xsi:type="dcterms:W3CDTF">2021-12-17T13:18:00Z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